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4F" w:rsidRPr="00167E4F" w:rsidRDefault="00167E4F" w:rsidP="00167E4F">
      <w:pPr>
        <w:suppressAutoHyphens/>
        <w:spacing w:after="0" w:line="100" w:lineRule="atLeast"/>
        <w:ind w:right="1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Муниципальное </w:t>
      </w:r>
      <w:r w:rsidRPr="00167E4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бюджетное</w:t>
      </w:r>
      <w:r w:rsidRPr="00167E4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общеобразовательное</w:t>
      </w:r>
      <w:r w:rsidRPr="00167E4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ar-SA"/>
        </w:rPr>
        <w:t xml:space="preserve"> у</w:t>
      </w:r>
      <w:r w:rsidRPr="00167E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чреждение</w:t>
      </w:r>
    </w:p>
    <w:p w:rsidR="00167E4F" w:rsidRPr="00167E4F" w:rsidRDefault="00167E4F" w:rsidP="00167E4F">
      <w:pPr>
        <w:suppressAutoHyphens/>
        <w:spacing w:after="0" w:line="100" w:lineRule="atLeast"/>
        <w:ind w:left="2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средняя</w:t>
      </w:r>
      <w:r w:rsidRPr="00167E4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общеобразовательная</w:t>
      </w:r>
      <w:r w:rsidRPr="00167E4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школа</w:t>
      </w:r>
      <w:r w:rsidRPr="00167E4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  <w:t>№38</w:t>
      </w:r>
    </w:p>
    <w:p w:rsidR="00167E4F" w:rsidRPr="00167E4F" w:rsidRDefault="00167E4F" w:rsidP="00167E4F">
      <w:pPr>
        <w:numPr>
          <w:ilvl w:val="1"/>
          <w:numId w:val="0"/>
        </w:numPr>
        <w:tabs>
          <w:tab w:val="num" w:pos="284"/>
        </w:tabs>
        <w:suppressAutoHyphens/>
        <w:spacing w:after="0" w:line="100" w:lineRule="atLeast"/>
        <w:ind w:left="284" w:right="1114" w:hanging="1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67E4F" w:rsidRPr="00167E4F" w:rsidRDefault="00167E4F" w:rsidP="00167E4F">
      <w:pPr>
        <w:numPr>
          <w:ilvl w:val="1"/>
          <w:numId w:val="0"/>
        </w:numPr>
        <w:tabs>
          <w:tab w:val="num" w:pos="284"/>
        </w:tabs>
        <w:suppressAutoHyphens/>
        <w:spacing w:after="0" w:line="100" w:lineRule="atLeast"/>
        <w:ind w:left="284" w:right="1114" w:hanging="1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67E4F" w:rsidRPr="00167E4F" w:rsidRDefault="00167E4F" w:rsidP="00167E4F">
      <w:pPr>
        <w:numPr>
          <w:ilvl w:val="1"/>
          <w:numId w:val="0"/>
        </w:numPr>
        <w:tabs>
          <w:tab w:val="num" w:pos="284"/>
        </w:tabs>
        <w:suppressAutoHyphens/>
        <w:spacing w:after="0" w:line="100" w:lineRule="atLeast"/>
        <w:ind w:left="284" w:right="1114" w:hanging="1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РАССМОТРЕНО                                                                          УТВЕРЖДАЮ                                   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педагогическом совете                                                        Директор МБОУ СОШ №38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Протокол№___ от _______________                                      _____________ </w:t>
      </w:r>
      <w:proofErr w:type="spell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С.А.Глухова</w:t>
      </w:r>
      <w:proofErr w:type="spellEnd"/>
    </w:p>
    <w:p w:rsidR="00167E4F" w:rsidRPr="00167E4F" w:rsidRDefault="00167E4F" w:rsidP="00167E4F">
      <w:pPr>
        <w:numPr>
          <w:ilvl w:val="1"/>
          <w:numId w:val="0"/>
        </w:numPr>
        <w:tabs>
          <w:tab w:val="num" w:pos="576"/>
        </w:tabs>
        <w:suppressAutoHyphens/>
        <w:spacing w:after="0" w:line="100" w:lineRule="atLeast"/>
        <w:ind w:left="1431" w:right="1114" w:hanging="13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                                                              </w:t>
      </w:r>
      <w:r w:rsidRPr="00167E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 ______________</w:t>
      </w:r>
    </w:p>
    <w:p w:rsidR="00167E4F" w:rsidRPr="00167E4F" w:rsidRDefault="00167E4F" w:rsidP="00167E4F">
      <w:pPr>
        <w:numPr>
          <w:ilvl w:val="1"/>
          <w:numId w:val="0"/>
        </w:numPr>
        <w:tabs>
          <w:tab w:val="num" w:pos="576"/>
        </w:tabs>
        <w:suppressAutoHyphens/>
        <w:spacing w:after="0" w:line="100" w:lineRule="atLeast"/>
        <w:ind w:left="1431" w:right="1114" w:hanging="13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167E4F" w:rsidRPr="00167E4F" w:rsidRDefault="00167E4F" w:rsidP="00167E4F">
      <w:pPr>
        <w:numPr>
          <w:ilvl w:val="1"/>
          <w:numId w:val="0"/>
        </w:numPr>
        <w:tabs>
          <w:tab w:val="num" w:pos="576"/>
        </w:tabs>
        <w:suppressAutoHyphens/>
        <w:spacing w:after="0" w:line="100" w:lineRule="atLeast"/>
        <w:ind w:left="1431" w:right="1114" w:hanging="13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Программа целевой модели наставничества </w:t>
      </w:r>
    </w:p>
    <w:p w:rsidR="00167E4F" w:rsidRPr="00167E4F" w:rsidRDefault="00167E4F" w:rsidP="00167E4F">
      <w:pPr>
        <w:numPr>
          <w:ilvl w:val="1"/>
          <w:numId w:val="0"/>
        </w:numPr>
        <w:tabs>
          <w:tab w:val="num" w:pos="576"/>
        </w:tabs>
        <w:suppressAutoHyphens/>
        <w:spacing w:after="0" w:line="100" w:lineRule="atLeast"/>
        <w:ind w:left="741" w:right="78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67E4F" w:rsidRPr="00167E4F" w:rsidRDefault="00167E4F" w:rsidP="00167E4F">
      <w:pPr>
        <w:numPr>
          <w:ilvl w:val="1"/>
          <w:numId w:val="0"/>
        </w:numPr>
        <w:tabs>
          <w:tab w:val="num" w:pos="576"/>
        </w:tabs>
        <w:suppressAutoHyphens/>
        <w:spacing w:after="0" w:line="100" w:lineRule="atLeast"/>
        <w:ind w:left="741" w:right="78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Пояснительная</w:t>
      </w:r>
      <w:r w:rsidRPr="00167E4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записка</w:t>
      </w:r>
    </w:p>
    <w:p w:rsidR="00167E4F" w:rsidRPr="00167E4F" w:rsidRDefault="00167E4F" w:rsidP="00167E4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after="0" w:line="100" w:lineRule="atLeast"/>
        <w:ind w:left="222" w:right="26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Целевая модель наставничества МБОУ СОШ №38, осуществляющего образовательную деятельность по общеобразовательным программам начального, основного, среднего общего образования разработана в целях достижения результатов федерального и регионального проектов «Современная школа», «Молодые п</w:t>
      </w:r>
      <w:r w:rsidR="007C76FB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офессионалы».  </w:t>
      </w:r>
    </w:p>
    <w:p w:rsidR="00167E4F" w:rsidRPr="00167E4F" w:rsidRDefault="00167E4F" w:rsidP="00167E4F">
      <w:pPr>
        <w:suppressAutoHyphens/>
        <w:spacing w:after="0" w:line="100" w:lineRule="atLeast"/>
        <w:ind w:left="222" w:right="26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условий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формирования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эффективной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системы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поддержки, самоопределения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профессиональной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ориентации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всех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возрасте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7 лет, педагогических работников (далее - педагоги) разных уровней образования и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молодых специалистов МБОУ СОШ № 38.</w:t>
      </w:r>
      <w:proofErr w:type="gramEnd"/>
    </w:p>
    <w:p w:rsidR="00167E4F" w:rsidRPr="00167E4F" w:rsidRDefault="00167E4F" w:rsidP="00167E4F">
      <w:pPr>
        <w:suppressAutoHyphens/>
        <w:spacing w:after="0" w:line="100" w:lineRule="atLeast"/>
        <w:ind w:left="222" w:right="26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Целевой модели наставничества МБОУ СОШ №38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167E4F" w:rsidRPr="00167E4F" w:rsidRDefault="00167E4F" w:rsidP="00167E4F">
      <w:pPr>
        <w:suppressAutoHyphens/>
        <w:spacing w:after="0" w:line="100" w:lineRule="atLeast"/>
        <w:ind w:left="9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1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программе</w:t>
      </w:r>
      <w:r w:rsidRPr="00167E4F">
        <w:rPr>
          <w:rFonts w:ascii="Times New Roman" w:eastAsia="Times New Roman" w:hAnsi="Times New Roman" w:cs="Times New Roman"/>
          <w:spacing w:val="1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используются</w:t>
      </w:r>
      <w:r w:rsidRPr="00167E4F">
        <w:rPr>
          <w:rFonts w:ascii="Times New Roman" w:eastAsia="Times New Roman" w:hAnsi="Times New Roman" w:cs="Times New Roman"/>
          <w:spacing w:val="1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следующие</w:t>
      </w:r>
      <w:r w:rsidRPr="00167E4F">
        <w:rPr>
          <w:rFonts w:ascii="Times New Roman" w:eastAsia="Times New Roman" w:hAnsi="Times New Roman" w:cs="Times New Roman"/>
          <w:spacing w:val="1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понятия</w:t>
      </w:r>
      <w:r w:rsidRPr="00167E4F">
        <w:rPr>
          <w:rFonts w:ascii="Times New Roman" w:eastAsia="Times New Roman" w:hAnsi="Times New Roman" w:cs="Times New Roman"/>
          <w:spacing w:val="1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1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термины:</w:t>
      </w:r>
    </w:p>
    <w:p w:rsidR="00167E4F" w:rsidRPr="00167E4F" w:rsidRDefault="00167E4F" w:rsidP="00167E4F">
      <w:pPr>
        <w:suppressAutoHyphens/>
        <w:spacing w:after="0" w:line="100" w:lineRule="atLeast"/>
        <w:ind w:left="222" w:right="276" w:firstLine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Наставничество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 универсальная технология передачи опыта, знаний, формирования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навыков,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компетенций,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proofErr w:type="spell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метакомпетенций</w:t>
      </w:r>
      <w:proofErr w:type="spellEnd"/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ценностей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через неформальное </w:t>
      </w:r>
      <w:proofErr w:type="spell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взаимообогащающее</w:t>
      </w:r>
      <w:proofErr w:type="spell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общение, основанное на доверии и партнерстве.</w:t>
      </w:r>
    </w:p>
    <w:p w:rsidR="00167E4F" w:rsidRPr="00167E4F" w:rsidRDefault="00167E4F" w:rsidP="00167E4F">
      <w:pPr>
        <w:suppressAutoHyphens/>
        <w:spacing w:after="0" w:line="100" w:lineRule="atLeast"/>
        <w:ind w:left="222" w:right="277" w:firstLine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наставничества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участников.</w:t>
      </w:r>
    </w:p>
    <w:p w:rsidR="00167E4F" w:rsidRPr="00167E4F" w:rsidRDefault="00167E4F" w:rsidP="00167E4F">
      <w:pPr>
        <w:suppressAutoHyphens/>
        <w:spacing w:after="0" w:line="100" w:lineRule="atLeast"/>
        <w:ind w:left="222" w:right="271" w:firstLine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Программа наставничества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комплекс мероприятий и формирующих их действий,</w:t>
      </w:r>
      <w:r w:rsidRPr="00167E4F">
        <w:rPr>
          <w:rFonts w:ascii="Times New Roman" w:eastAsia="Times New Roman" w:hAnsi="Times New Roman" w:cs="Times New Roman"/>
          <w:spacing w:val="2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направленный</w:t>
      </w:r>
      <w:r w:rsidRPr="00167E4F">
        <w:rPr>
          <w:rFonts w:ascii="Times New Roman" w:eastAsia="Times New Roman" w:hAnsi="Times New Roman" w:cs="Times New Roman"/>
          <w:spacing w:val="3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Pr="00167E4F">
        <w:rPr>
          <w:rFonts w:ascii="Times New Roman" w:eastAsia="Times New Roman" w:hAnsi="Times New Roman" w:cs="Times New Roman"/>
          <w:spacing w:val="3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организацию</w:t>
      </w:r>
      <w:r w:rsidRPr="00167E4F">
        <w:rPr>
          <w:rFonts w:ascii="Times New Roman" w:eastAsia="Times New Roman" w:hAnsi="Times New Roman" w:cs="Times New Roman"/>
          <w:spacing w:val="3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взаимоотношений</w:t>
      </w:r>
      <w:r w:rsidRPr="00167E4F">
        <w:rPr>
          <w:rFonts w:ascii="Times New Roman" w:eastAsia="Times New Roman" w:hAnsi="Times New Roman" w:cs="Times New Roman"/>
          <w:spacing w:val="3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наставника</w:t>
      </w:r>
      <w:r w:rsidRPr="00167E4F">
        <w:rPr>
          <w:rFonts w:ascii="Times New Roman" w:eastAsia="Times New Roman" w:hAnsi="Times New Roman" w:cs="Times New Roman"/>
          <w:spacing w:val="2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3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наставляемого в конкретных формах для получения ожидаемых результатов.</w:t>
      </w:r>
    </w:p>
    <w:p w:rsidR="00167E4F" w:rsidRPr="00167E4F" w:rsidRDefault="00167E4F" w:rsidP="00167E4F">
      <w:pPr>
        <w:suppressAutoHyphens/>
        <w:spacing w:after="0" w:line="100" w:lineRule="atLeast"/>
        <w:ind w:left="222" w:right="266" w:firstLine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Наставляемый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наставляемый</w:t>
      </w:r>
      <w:proofErr w:type="gramEnd"/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быть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 термином «обучающийся».</w:t>
      </w:r>
    </w:p>
    <w:p w:rsidR="00167E4F" w:rsidRPr="00167E4F" w:rsidRDefault="00167E4F" w:rsidP="00167E4F">
      <w:pPr>
        <w:suppressAutoHyphens/>
        <w:spacing w:after="0" w:line="100" w:lineRule="atLeast"/>
        <w:ind w:left="222" w:right="276" w:firstLine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Наставник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167E4F" w:rsidRPr="00167E4F" w:rsidRDefault="00167E4F" w:rsidP="00167E4F">
      <w:pPr>
        <w:suppressAutoHyphens/>
        <w:spacing w:after="0" w:line="100" w:lineRule="atLeast"/>
        <w:ind w:left="222" w:right="27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Куратор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сотрудник МБОУ СОШ №38, осуществляющей деятельность по общеобразовательным, дополнительным общеобразовательным программам и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167E4F" w:rsidRPr="00167E4F" w:rsidRDefault="00167E4F" w:rsidP="00167E4F">
      <w:pPr>
        <w:suppressAutoHyphens/>
        <w:spacing w:before="73" w:after="0" w:line="100" w:lineRule="atLeast"/>
        <w:ind w:left="222" w:right="274" w:firstLine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Целевая модель наставничества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 система условий, ресурсов и процессов, необходимых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реализации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наставничества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образовательных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организациях.</w:t>
      </w:r>
    </w:p>
    <w:p w:rsidR="00167E4F" w:rsidRPr="00167E4F" w:rsidRDefault="00167E4F" w:rsidP="00167E4F">
      <w:pPr>
        <w:suppressAutoHyphens/>
        <w:spacing w:before="1" w:after="0" w:line="100" w:lineRule="atLeast"/>
        <w:ind w:left="222" w:right="269" w:firstLine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Методология наставничества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 система концептуальных взглядов, подходов и методов, обоснованных научными исследованиями и практическим опытом,</w:t>
      </w:r>
      <w:r w:rsidRPr="00167E4F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позволяющая понять и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организовать процесс взаимодействия наставника и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наставляемого.</w:t>
      </w:r>
    </w:p>
    <w:p w:rsidR="00167E4F" w:rsidRPr="00167E4F" w:rsidRDefault="00167E4F" w:rsidP="00167E4F">
      <w:pPr>
        <w:suppressAutoHyphens/>
        <w:spacing w:after="0" w:line="100" w:lineRule="atLeast"/>
        <w:ind w:left="222" w:right="275" w:firstLine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Активное слушание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доверительные отношения между наставником и наставляемым.</w:t>
      </w:r>
    </w:p>
    <w:p w:rsidR="00167E4F" w:rsidRPr="00167E4F" w:rsidRDefault="00167E4F" w:rsidP="00167E4F">
      <w:pPr>
        <w:suppressAutoHyphens/>
        <w:spacing w:after="0" w:line="100" w:lineRule="atLeast"/>
        <w:ind w:left="222" w:right="2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Буллинг</w:t>
      </w:r>
      <w:proofErr w:type="spellEnd"/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буллинга</w:t>
      </w:r>
      <w:proofErr w:type="spell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proofErr w:type="spell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кибербуллинг</w:t>
      </w:r>
      <w:proofErr w:type="spell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, травля в социальных сетях.</w:t>
      </w:r>
    </w:p>
    <w:p w:rsidR="00167E4F" w:rsidRPr="00167E4F" w:rsidRDefault="00167E4F" w:rsidP="00167E4F">
      <w:pPr>
        <w:suppressAutoHyphens/>
        <w:spacing w:before="1" w:after="0" w:line="100" w:lineRule="atLeast"/>
        <w:ind w:left="222" w:right="277" w:firstLine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Метакомпетенции</w:t>
      </w:r>
      <w:proofErr w:type="spellEnd"/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способность формировать у себя новые навыки и компетенции самостоятельно, а не только манипулировать полученными извне знаниями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навыками.</w:t>
      </w:r>
    </w:p>
    <w:p w:rsidR="00167E4F" w:rsidRPr="00167E4F" w:rsidRDefault="00167E4F" w:rsidP="00167E4F">
      <w:pPr>
        <w:suppressAutoHyphens/>
        <w:spacing w:after="0" w:line="100" w:lineRule="atLeast"/>
        <w:ind w:left="222" w:right="269" w:firstLine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Тьютор</w:t>
      </w:r>
      <w:proofErr w:type="spellEnd"/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специалист в области педагогики, который помогает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обучающемуся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определиться с индивидуальным образовательным маршрутом.</w:t>
      </w:r>
    </w:p>
    <w:p w:rsidR="00167E4F" w:rsidRPr="00167E4F" w:rsidRDefault="00167E4F" w:rsidP="00167E4F">
      <w:pPr>
        <w:suppressAutoHyphens/>
        <w:spacing w:after="0" w:line="100" w:lineRule="atLeast"/>
        <w:ind w:left="222" w:right="269" w:firstLine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Благодарный выпускник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выпускник МБОУ СОШ №38,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эндаумент</w:t>
      </w:r>
      <w:proofErr w:type="spell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, организует стажировки и т.д.).</w:t>
      </w:r>
    </w:p>
    <w:p w:rsidR="00167E4F" w:rsidRPr="00167E4F" w:rsidRDefault="00167E4F" w:rsidP="00167E4F">
      <w:pPr>
        <w:suppressAutoHyphens/>
        <w:spacing w:after="0" w:line="100" w:lineRule="atLeast"/>
        <w:ind w:left="222" w:right="26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Школьное сообщество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сотрудники МБОУ СОШ №38,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167E4F" w:rsidRPr="00167E4F" w:rsidRDefault="00167E4F" w:rsidP="00167E4F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after="0" w:line="100" w:lineRule="atLeast"/>
        <w:ind w:left="737" w:right="7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Нормативные</w:t>
      </w:r>
      <w:r w:rsidRPr="00167E4F">
        <w:rPr>
          <w:rFonts w:ascii="Times New Roman" w:eastAsia="Times New Roman" w:hAnsi="Times New Roman" w:cs="Times New Roman"/>
          <w:b/>
          <w:spacing w:val="13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основы</w:t>
      </w:r>
      <w:r w:rsidRPr="00167E4F"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целевой</w:t>
      </w:r>
      <w:r w:rsidRPr="00167E4F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модели</w:t>
      </w:r>
      <w:r w:rsidRPr="00167E4F"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наставничества:</w:t>
      </w:r>
    </w:p>
    <w:p w:rsidR="00167E4F" w:rsidRPr="00167E4F" w:rsidRDefault="00167E4F" w:rsidP="00167E4F">
      <w:pPr>
        <w:suppressAutoHyphens/>
        <w:spacing w:after="0" w:line="100" w:lineRule="atLeast"/>
        <w:ind w:left="222" w:right="8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after="0" w:line="100" w:lineRule="atLeast"/>
        <w:ind w:left="222" w:right="8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Конституция Российской Федерации.</w:t>
      </w:r>
    </w:p>
    <w:p w:rsidR="00167E4F" w:rsidRPr="00167E4F" w:rsidRDefault="00167E4F" w:rsidP="00167E4F">
      <w:pPr>
        <w:suppressAutoHyphens/>
        <w:spacing w:after="0" w:line="100" w:lineRule="atLeast"/>
        <w:ind w:left="222" w:right="8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Федеральный закон от 29 декабря 2012 г. N 273-ФЗ "Об образовании в Российской Федерации".</w:t>
      </w:r>
    </w:p>
    <w:p w:rsidR="00167E4F" w:rsidRPr="00167E4F" w:rsidRDefault="00167E4F" w:rsidP="00167E4F">
      <w:pPr>
        <w:suppressAutoHyphens/>
        <w:spacing w:after="0" w:line="100" w:lineRule="atLeast"/>
        <w:ind w:left="222" w:right="8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2010г.).</w:t>
      </w:r>
    </w:p>
    <w:p w:rsidR="00167E4F" w:rsidRPr="00167E4F" w:rsidRDefault="00167E4F" w:rsidP="00167E4F">
      <w:pPr>
        <w:suppressAutoHyphens/>
        <w:spacing w:after="0" w:line="100" w:lineRule="atLeast"/>
        <w:ind w:left="222" w:right="8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N2403-р.</w:t>
      </w:r>
    </w:p>
    <w:p w:rsidR="00167E4F" w:rsidRPr="00167E4F" w:rsidRDefault="00167E4F" w:rsidP="00167E4F">
      <w:pPr>
        <w:suppressAutoHyphens/>
        <w:spacing w:after="0" w:line="100" w:lineRule="atLeast"/>
        <w:ind w:left="222" w:right="8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Стратегия развития воспитания в Российской Федерации до 2025 года (утвержденная распоряжением Правительства Российской Федерации от 29 мая 2015 г. N996-р).</w:t>
      </w:r>
    </w:p>
    <w:p w:rsidR="00167E4F" w:rsidRPr="00167E4F" w:rsidRDefault="00167E4F" w:rsidP="00167E4F">
      <w:pPr>
        <w:suppressAutoHyphens/>
        <w:spacing w:after="0" w:line="100" w:lineRule="atLeast"/>
        <w:ind w:left="222" w:right="8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 Гражданский кодекс Российской Федерации.</w:t>
      </w:r>
    </w:p>
    <w:p w:rsidR="00167E4F" w:rsidRPr="00167E4F" w:rsidRDefault="00167E4F" w:rsidP="00167E4F">
      <w:pPr>
        <w:suppressAutoHyphens/>
        <w:spacing w:after="0" w:line="100" w:lineRule="atLeast"/>
        <w:ind w:left="222" w:right="8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Трудовой кодекс Российской Федерации.</w:t>
      </w:r>
    </w:p>
    <w:p w:rsidR="00167E4F" w:rsidRPr="00167E4F" w:rsidRDefault="00167E4F" w:rsidP="00167E4F">
      <w:pPr>
        <w:suppressAutoHyphens/>
        <w:spacing w:after="0" w:line="100" w:lineRule="atLeast"/>
        <w:ind w:left="222" w:right="8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Федеральный закон от 11 августа 1995 г. N 135-ФЗ "О благотворительной деятельности и благотворительных организациях"</w:t>
      </w:r>
    </w:p>
    <w:p w:rsidR="00167E4F" w:rsidRPr="00167E4F" w:rsidRDefault="00167E4F" w:rsidP="00167E4F">
      <w:pPr>
        <w:suppressAutoHyphens/>
        <w:spacing w:after="0" w:line="100" w:lineRule="atLeast"/>
        <w:ind w:left="222" w:right="8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Федеральный закон от 19 мая 1995 г. N 82-ФЗ "Об общественных объединениях".</w:t>
      </w:r>
    </w:p>
    <w:p w:rsidR="00167E4F" w:rsidRPr="00167E4F" w:rsidRDefault="00167E4F" w:rsidP="00167E4F">
      <w:pPr>
        <w:suppressAutoHyphens/>
        <w:spacing w:after="0" w:line="100" w:lineRule="atLeast"/>
        <w:ind w:left="222" w:right="8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Федеральный закон от 12 января 1996 г. N 7-ФЗ "О некоммерческих организациях".</w:t>
      </w:r>
    </w:p>
    <w:p w:rsidR="00167E4F" w:rsidRPr="00167E4F" w:rsidRDefault="00167E4F" w:rsidP="00167E4F">
      <w:pPr>
        <w:suppressAutoHyphens/>
        <w:spacing w:after="0" w:line="100" w:lineRule="atLeast"/>
        <w:ind w:left="222" w:right="8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обучающимися».</w:t>
      </w:r>
    </w:p>
    <w:p w:rsidR="00167E4F" w:rsidRPr="00167E4F" w:rsidRDefault="00167E4F" w:rsidP="00167E4F">
      <w:pPr>
        <w:suppressAutoHyphens/>
        <w:spacing w:after="0" w:line="100" w:lineRule="atLeast"/>
        <w:ind w:left="222" w:right="8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 Указ Президента Российской Федерации Владимира Путина от 21.07.2020 № 474 «Указ о национальных целях развития России до 2030 года».</w:t>
      </w:r>
    </w:p>
    <w:p w:rsidR="00167E4F" w:rsidRPr="00167E4F" w:rsidRDefault="00167E4F" w:rsidP="00167E4F">
      <w:pPr>
        <w:suppressAutoHyphens/>
        <w:spacing w:after="0" w:line="100" w:lineRule="atLeast"/>
        <w:ind w:left="222" w:right="8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Письмо Министерства просвещения Российской Федерации от 04.08.2020 года «О внедрении примерной программы воспитания».</w:t>
      </w:r>
    </w:p>
    <w:p w:rsidR="00167E4F" w:rsidRPr="00167E4F" w:rsidRDefault="00167E4F" w:rsidP="00167E4F">
      <w:pPr>
        <w:suppressAutoHyphens/>
        <w:spacing w:after="0" w:line="100" w:lineRule="atLeast"/>
        <w:ind w:left="222" w:right="8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 Указ Президента Российской Федерации от 2 марта 2018 г. № 94 «Об учреждении знака отличия «За наставничество» [Электронный ресурс]. – Режим доступа:</w:t>
      </w:r>
    </w:p>
    <w:p w:rsidR="00167E4F" w:rsidRPr="00167E4F" w:rsidRDefault="00167E4F" w:rsidP="00167E4F">
      <w:pPr>
        <w:suppressAutoHyphens/>
        <w:spacing w:after="0" w:line="100" w:lineRule="atLeast"/>
        <w:ind w:left="222" w:right="8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https://www.garant.ru/products/ipo/prime/doc/71791182/.</w:t>
      </w:r>
    </w:p>
    <w:p w:rsidR="00167E4F" w:rsidRPr="00167E4F" w:rsidRDefault="00167E4F" w:rsidP="00167E4F">
      <w:pPr>
        <w:suppressAutoHyphens/>
        <w:spacing w:before="1" w:after="0" w:line="100" w:lineRule="atLeast"/>
        <w:ind w:left="9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7E4F" w:rsidRPr="00167E4F" w:rsidRDefault="00167E4F" w:rsidP="00167E4F">
      <w:pPr>
        <w:suppressAutoHyphens/>
        <w:spacing w:before="1" w:after="0" w:line="100" w:lineRule="atLeast"/>
        <w:ind w:left="93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Задачи</w:t>
      </w:r>
      <w:r w:rsidRPr="00167E4F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Целевой</w:t>
      </w:r>
      <w:r w:rsidRPr="00167E4F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модели</w:t>
      </w:r>
      <w:r w:rsidRPr="00167E4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наставничества</w:t>
      </w:r>
      <w:r w:rsidRPr="00167E4F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МБОУ</w:t>
      </w:r>
      <w:r w:rsidRPr="00167E4F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СОШ</w:t>
      </w:r>
      <w:r w:rsidRPr="00167E4F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№38:</w:t>
      </w:r>
    </w:p>
    <w:p w:rsidR="00167E4F" w:rsidRPr="00167E4F" w:rsidRDefault="00167E4F" w:rsidP="00167E4F">
      <w:pPr>
        <w:suppressAutoHyphens/>
        <w:spacing w:before="1" w:after="0" w:line="100" w:lineRule="atLeast"/>
        <w:ind w:left="9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7E4F" w:rsidRPr="00167E4F" w:rsidRDefault="00167E4F" w:rsidP="00167E4F">
      <w:pPr>
        <w:suppressAutoHyphens/>
        <w:spacing w:after="0" w:line="100" w:lineRule="atLeast"/>
        <w:ind w:left="222" w:right="19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1.Разработка и реализация мероприятий дорожной карты внедрения целевой модели. 2.Разработка и реализация программ наставничества.</w:t>
      </w:r>
    </w:p>
    <w:p w:rsidR="00167E4F" w:rsidRPr="00167E4F" w:rsidRDefault="00167E4F" w:rsidP="00167E4F">
      <w:pPr>
        <w:numPr>
          <w:ilvl w:val="0"/>
          <w:numId w:val="38"/>
        </w:numPr>
        <w:tabs>
          <w:tab w:val="left" w:pos="407"/>
        </w:tabs>
        <w:suppressAutoHyphens/>
        <w:spacing w:after="0" w:line="100" w:lineRule="atLeast"/>
        <w:ind w:right="281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Реализация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кадровой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политики,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том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числе: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привлечение,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обучение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proofErr w:type="gramStart"/>
      <w:r w:rsidRPr="00167E4F">
        <w:rPr>
          <w:rFonts w:ascii="Times New Roman" w:eastAsia="Times New Roman" w:hAnsi="Times New Roman" w:cs="Times New Roman"/>
          <w:sz w:val="24"/>
          <w:lang w:eastAsia="ar-SA"/>
        </w:rPr>
        <w:t>контроль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за</w:t>
      </w:r>
      <w:proofErr w:type="gramEnd"/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деятельностью наставников, принимающих участие в программе наставничества.</w:t>
      </w:r>
    </w:p>
    <w:p w:rsidR="00167E4F" w:rsidRPr="00167E4F" w:rsidRDefault="00167E4F" w:rsidP="00167E4F">
      <w:pPr>
        <w:numPr>
          <w:ilvl w:val="0"/>
          <w:numId w:val="38"/>
        </w:numPr>
        <w:tabs>
          <w:tab w:val="left" w:pos="407"/>
        </w:tabs>
        <w:suppressAutoHyphens/>
        <w:spacing w:after="0" w:line="100" w:lineRule="atLeast"/>
        <w:ind w:right="277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Инфраструктурное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материально-техническое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обеспечение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реализации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программ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наставничества.</w:t>
      </w:r>
    </w:p>
    <w:p w:rsidR="00167E4F" w:rsidRPr="00167E4F" w:rsidRDefault="00167E4F" w:rsidP="00167E4F">
      <w:pPr>
        <w:numPr>
          <w:ilvl w:val="0"/>
          <w:numId w:val="38"/>
        </w:numPr>
        <w:tabs>
          <w:tab w:val="left" w:pos="407"/>
        </w:tabs>
        <w:suppressAutoHyphens/>
        <w:spacing w:after="0" w:line="100" w:lineRule="atLeast"/>
        <w:ind w:right="282"/>
        <w:rPr>
          <w:rFonts w:ascii="Times New Roman" w:eastAsia="Times New Roman" w:hAnsi="Times New Roman" w:cs="Times New Roman"/>
          <w:spacing w:val="-2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Осуществление персонифицированного учета обучающихся, молодых специалистов и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педагогов, участвующих в программах наставничества.</w:t>
      </w:r>
    </w:p>
    <w:p w:rsidR="00167E4F" w:rsidRPr="00167E4F" w:rsidRDefault="00167E4F" w:rsidP="00167E4F">
      <w:pPr>
        <w:numPr>
          <w:ilvl w:val="0"/>
          <w:numId w:val="38"/>
        </w:numPr>
        <w:tabs>
          <w:tab w:val="left" w:pos="407"/>
          <w:tab w:val="left" w:pos="1872"/>
          <w:tab w:val="left" w:pos="3394"/>
          <w:tab w:val="left" w:pos="4971"/>
          <w:tab w:val="left" w:pos="6382"/>
          <w:tab w:val="left" w:pos="6734"/>
          <w:tab w:val="left" w:pos="8553"/>
        </w:tabs>
        <w:suppressAutoHyphens/>
        <w:spacing w:after="0" w:line="100" w:lineRule="atLeast"/>
        <w:ind w:right="280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Проведение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внутреннего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мониторинга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реализации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10"/>
          <w:sz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эффективности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программ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наставничества в школе.</w:t>
      </w:r>
    </w:p>
    <w:p w:rsidR="00167E4F" w:rsidRPr="00167E4F" w:rsidRDefault="00167E4F" w:rsidP="00167E4F">
      <w:pPr>
        <w:numPr>
          <w:ilvl w:val="0"/>
          <w:numId w:val="38"/>
        </w:numPr>
        <w:tabs>
          <w:tab w:val="left" w:pos="407"/>
        </w:tabs>
        <w:suppressAutoHyphens/>
        <w:spacing w:before="1" w:after="0" w:line="100" w:lineRule="atLeast"/>
        <w:ind w:left="406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Формирования</w:t>
      </w:r>
      <w:r w:rsidRPr="00167E4F">
        <w:rPr>
          <w:rFonts w:ascii="Times New Roman" w:eastAsia="Times New Roman" w:hAnsi="Times New Roman" w:cs="Times New Roman"/>
          <w:spacing w:val="1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баз</w:t>
      </w:r>
      <w:r w:rsidRPr="00167E4F">
        <w:rPr>
          <w:rFonts w:ascii="Times New Roman" w:eastAsia="Times New Roman" w:hAnsi="Times New Roman" w:cs="Times New Roman"/>
          <w:spacing w:val="18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данных</w:t>
      </w:r>
      <w:r w:rsidRPr="00167E4F">
        <w:rPr>
          <w:rFonts w:ascii="Times New Roman" w:eastAsia="Times New Roman" w:hAnsi="Times New Roman" w:cs="Times New Roman"/>
          <w:spacing w:val="1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программ</w:t>
      </w:r>
      <w:r w:rsidRPr="00167E4F">
        <w:rPr>
          <w:rFonts w:ascii="Times New Roman" w:eastAsia="Times New Roman" w:hAnsi="Times New Roman" w:cs="Times New Roman"/>
          <w:spacing w:val="1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наставничества</w:t>
      </w:r>
      <w:r w:rsidRPr="00167E4F">
        <w:rPr>
          <w:rFonts w:ascii="Times New Roman" w:eastAsia="Times New Roman" w:hAnsi="Times New Roman" w:cs="Times New Roman"/>
          <w:spacing w:val="1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1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лучших</w:t>
      </w:r>
      <w:r w:rsidRPr="00167E4F">
        <w:rPr>
          <w:rFonts w:ascii="Times New Roman" w:eastAsia="Times New Roman" w:hAnsi="Times New Roman" w:cs="Times New Roman"/>
          <w:spacing w:val="1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практик.</w:t>
      </w:r>
    </w:p>
    <w:p w:rsidR="00167E4F" w:rsidRPr="00167E4F" w:rsidRDefault="00167E4F" w:rsidP="00167E4F">
      <w:pPr>
        <w:numPr>
          <w:ilvl w:val="0"/>
          <w:numId w:val="38"/>
        </w:numPr>
        <w:tabs>
          <w:tab w:val="left" w:pos="407"/>
        </w:tabs>
        <w:suppressAutoHyphens/>
        <w:spacing w:after="0" w:line="100" w:lineRule="atLeast"/>
        <w:ind w:right="281"/>
        <w:jc w:val="both"/>
        <w:rPr>
          <w:rFonts w:ascii="Times New Roman" w:eastAsia="Times New Roman" w:hAnsi="Times New Roman" w:cs="Times New Roman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167E4F" w:rsidRPr="00167E4F" w:rsidRDefault="00167E4F" w:rsidP="00167E4F">
      <w:pPr>
        <w:suppressAutoHyphens/>
        <w:spacing w:after="0" w:line="100" w:lineRule="atLeast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6FB" w:rsidRDefault="007C76FB" w:rsidP="00167E4F">
      <w:pPr>
        <w:suppressAutoHyphens/>
        <w:spacing w:after="0" w:line="100" w:lineRule="atLeast"/>
        <w:ind w:left="9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76FB" w:rsidRDefault="007C76FB" w:rsidP="007C76FB">
      <w:pPr>
        <w:suppressAutoHyphens/>
        <w:spacing w:after="0" w:line="100" w:lineRule="atLeast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7E4F" w:rsidRPr="00167E4F" w:rsidRDefault="00167E4F" w:rsidP="007C76FB">
      <w:pPr>
        <w:suppressAutoHyphens/>
        <w:spacing w:after="0" w:line="100" w:lineRule="atLeast"/>
        <w:ind w:left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Ожидаемые</w:t>
      </w:r>
      <w:r w:rsidRPr="00167E4F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</w:t>
      </w:r>
      <w:r w:rsidRPr="00167E4F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внедрения</w:t>
      </w:r>
      <w:r w:rsidRPr="00167E4F"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целевой</w:t>
      </w:r>
      <w:r w:rsidRPr="00167E4F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модели</w:t>
      </w:r>
      <w:r w:rsidRPr="00167E4F">
        <w:rPr>
          <w:rFonts w:ascii="Times New Roman" w:eastAsia="Times New Roman" w:hAnsi="Times New Roman" w:cs="Times New Roman"/>
          <w:b/>
          <w:spacing w:val="13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наставничества:</w:t>
      </w:r>
    </w:p>
    <w:p w:rsidR="00167E4F" w:rsidRPr="00167E4F" w:rsidRDefault="00167E4F" w:rsidP="00167E4F">
      <w:pPr>
        <w:suppressAutoHyphens/>
        <w:spacing w:after="0" w:line="100" w:lineRule="atLeast"/>
        <w:ind w:left="9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7E4F" w:rsidRPr="00167E4F" w:rsidRDefault="00167E4F" w:rsidP="00167E4F">
      <w:pPr>
        <w:numPr>
          <w:ilvl w:val="0"/>
          <w:numId w:val="37"/>
        </w:numPr>
        <w:tabs>
          <w:tab w:val="left" w:pos="407"/>
        </w:tabs>
        <w:suppressAutoHyphens/>
        <w:spacing w:after="0" w:line="100" w:lineRule="atLeast"/>
        <w:ind w:right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 w:rsidRPr="00167E4F">
        <w:rPr>
          <w:rFonts w:ascii="Times New Roman" w:eastAsia="Times New Roman" w:hAnsi="Times New Roman" w:cs="Times New Roman"/>
          <w:sz w:val="24"/>
          <w:lang w:eastAsia="ar-SA"/>
        </w:rPr>
        <w:t>сферах</w:t>
      </w:r>
      <w:proofErr w:type="gramEnd"/>
      <w:r w:rsidRPr="00167E4F">
        <w:rPr>
          <w:rFonts w:ascii="Times New Roman" w:eastAsia="Times New Roman" w:hAnsi="Times New Roman" w:cs="Times New Roman"/>
          <w:sz w:val="24"/>
          <w:lang w:eastAsia="ar-SA"/>
        </w:rPr>
        <w:t xml:space="preserve"> и сфере дополнительного образования.</w:t>
      </w:r>
    </w:p>
    <w:p w:rsidR="00167E4F" w:rsidRPr="00167E4F" w:rsidRDefault="00167E4F" w:rsidP="00167E4F">
      <w:pPr>
        <w:numPr>
          <w:ilvl w:val="0"/>
          <w:numId w:val="37"/>
        </w:numPr>
        <w:tabs>
          <w:tab w:val="left" w:pos="407"/>
        </w:tabs>
        <w:suppressAutoHyphens/>
        <w:spacing w:after="0" w:line="100" w:lineRule="atLeast"/>
        <w:ind w:right="27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proofErr w:type="gramStart"/>
      <w:r w:rsidRPr="00167E4F">
        <w:rPr>
          <w:rFonts w:ascii="Times New Roman" w:eastAsia="Times New Roman" w:hAnsi="Times New Roman" w:cs="Times New Roman"/>
          <w:sz w:val="24"/>
          <w:lang w:eastAsia="ar-SA"/>
        </w:rPr>
        <w:lastRenderedPageBreak/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  <w:proofErr w:type="gramEnd"/>
    </w:p>
    <w:p w:rsidR="00167E4F" w:rsidRPr="00167E4F" w:rsidRDefault="00167E4F" w:rsidP="00167E4F">
      <w:pPr>
        <w:numPr>
          <w:ilvl w:val="0"/>
          <w:numId w:val="37"/>
        </w:numPr>
        <w:tabs>
          <w:tab w:val="left" w:pos="407"/>
        </w:tabs>
        <w:suppressAutoHyphens/>
        <w:spacing w:after="0" w:line="100" w:lineRule="atLeast"/>
        <w:ind w:right="281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167E4F">
        <w:rPr>
          <w:rFonts w:ascii="Times New Roman" w:eastAsia="Times New Roman" w:hAnsi="Times New Roman" w:cs="Times New Roman"/>
          <w:sz w:val="24"/>
          <w:lang w:eastAsia="ar-SA"/>
        </w:rPr>
        <w:t>взаимообогащающих</w:t>
      </w:r>
      <w:proofErr w:type="spellEnd"/>
      <w:r w:rsidRPr="00167E4F">
        <w:rPr>
          <w:rFonts w:ascii="Times New Roman" w:eastAsia="Times New Roman" w:hAnsi="Times New Roman" w:cs="Times New Roman"/>
          <w:sz w:val="24"/>
          <w:lang w:eastAsia="ar-SA"/>
        </w:rPr>
        <w:t xml:space="preserve"> отношений начинающих и опытных специалистов.</w:t>
      </w:r>
    </w:p>
    <w:p w:rsidR="00167E4F" w:rsidRPr="00167E4F" w:rsidRDefault="00167E4F" w:rsidP="00167E4F">
      <w:pPr>
        <w:numPr>
          <w:ilvl w:val="0"/>
          <w:numId w:val="37"/>
        </w:numPr>
        <w:tabs>
          <w:tab w:val="left" w:pos="407"/>
        </w:tabs>
        <w:suppressAutoHyphens/>
        <w:spacing w:after="0" w:line="100" w:lineRule="atLeast"/>
        <w:ind w:left="40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Адаптация</w:t>
      </w:r>
      <w:r w:rsidRPr="00167E4F">
        <w:rPr>
          <w:rFonts w:ascii="Times New Roman" w:eastAsia="Times New Roman" w:hAnsi="Times New Roman" w:cs="Times New Roman"/>
          <w:spacing w:val="1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учителя</w:t>
      </w:r>
      <w:r w:rsidRPr="00167E4F">
        <w:rPr>
          <w:rFonts w:ascii="Times New Roman" w:eastAsia="Times New Roman" w:hAnsi="Times New Roman" w:cs="Times New Roman"/>
          <w:spacing w:val="1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1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новом</w:t>
      </w:r>
      <w:r w:rsidRPr="00167E4F">
        <w:rPr>
          <w:rFonts w:ascii="Times New Roman" w:eastAsia="Times New Roman" w:hAnsi="Times New Roman" w:cs="Times New Roman"/>
          <w:spacing w:val="1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педагогическом</w:t>
      </w:r>
      <w:r w:rsidRPr="00167E4F">
        <w:rPr>
          <w:rFonts w:ascii="Times New Roman" w:eastAsia="Times New Roman" w:hAnsi="Times New Roman" w:cs="Times New Roman"/>
          <w:spacing w:val="1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коллективе.</w:t>
      </w:r>
    </w:p>
    <w:p w:rsidR="00167E4F" w:rsidRPr="00167E4F" w:rsidRDefault="00167E4F" w:rsidP="00167E4F">
      <w:pPr>
        <w:numPr>
          <w:ilvl w:val="0"/>
          <w:numId w:val="37"/>
        </w:numPr>
        <w:tabs>
          <w:tab w:val="left" w:pos="407"/>
        </w:tabs>
        <w:suppressAutoHyphens/>
        <w:spacing w:after="0" w:line="100" w:lineRule="atLeast"/>
        <w:ind w:right="279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167E4F">
        <w:rPr>
          <w:rFonts w:ascii="Times New Roman" w:eastAsia="Times New Roman" w:hAnsi="Times New Roman" w:cs="Times New Roman"/>
          <w:sz w:val="24"/>
          <w:lang w:eastAsia="ar-SA"/>
        </w:rPr>
        <w:t>метакомпетенций</w:t>
      </w:r>
      <w:proofErr w:type="spellEnd"/>
      <w:r w:rsidRPr="00167E4F">
        <w:rPr>
          <w:rFonts w:ascii="Times New Roman" w:eastAsia="Times New Roman" w:hAnsi="Times New Roman" w:cs="Times New Roman"/>
          <w:sz w:val="24"/>
          <w:lang w:eastAsia="ar-SA"/>
        </w:rPr>
        <w:t>.</w:t>
      </w:r>
    </w:p>
    <w:p w:rsidR="00167E4F" w:rsidRPr="00167E4F" w:rsidRDefault="00167E4F" w:rsidP="00167E4F">
      <w:pPr>
        <w:numPr>
          <w:ilvl w:val="0"/>
          <w:numId w:val="37"/>
        </w:numPr>
        <w:tabs>
          <w:tab w:val="left" w:pos="407"/>
        </w:tabs>
        <w:suppressAutoHyphens/>
        <w:spacing w:after="0" w:line="100" w:lineRule="atLeast"/>
        <w:ind w:right="4078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Рост мотивации к учебе и саморазвитию учащихся. 7.Снижение показателей неуспеваемости учащихся.</w:t>
      </w:r>
    </w:p>
    <w:p w:rsidR="00167E4F" w:rsidRPr="00167E4F" w:rsidRDefault="00167E4F" w:rsidP="00167E4F">
      <w:pPr>
        <w:numPr>
          <w:ilvl w:val="0"/>
          <w:numId w:val="36"/>
        </w:numPr>
        <w:tabs>
          <w:tab w:val="left" w:pos="407"/>
        </w:tabs>
        <w:suppressAutoHyphens/>
        <w:spacing w:after="0" w:line="100" w:lineRule="atLeast"/>
        <w:ind w:right="283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Практическая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реализация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концепции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построения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индивидуальных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образовательных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траекторий.</w:t>
      </w:r>
    </w:p>
    <w:p w:rsidR="007C76FB" w:rsidRDefault="00167E4F" w:rsidP="00167E4F">
      <w:pPr>
        <w:numPr>
          <w:ilvl w:val="0"/>
          <w:numId w:val="36"/>
        </w:numPr>
        <w:tabs>
          <w:tab w:val="left" w:pos="407"/>
        </w:tabs>
        <w:suppressAutoHyphens/>
        <w:spacing w:before="1" w:after="0" w:line="100" w:lineRule="atLeast"/>
        <w:ind w:right="283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 xml:space="preserve">Рост числа </w:t>
      </w:r>
      <w:proofErr w:type="gramStart"/>
      <w:r w:rsidRPr="00167E4F">
        <w:rPr>
          <w:rFonts w:ascii="Times New Roman" w:eastAsia="Times New Roman" w:hAnsi="Times New Roman" w:cs="Times New Roman"/>
          <w:sz w:val="24"/>
          <w:lang w:eastAsia="ar-SA"/>
        </w:rPr>
        <w:t>обучающихся</w:t>
      </w:r>
      <w:proofErr w:type="gramEnd"/>
      <w:r w:rsidRPr="00167E4F">
        <w:rPr>
          <w:rFonts w:ascii="Times New Roman" w:eastAsia="Times New Roman" w:hAnsi="Times New Roman" w:cs="Times New Roman"/>
          <w:sz w:val="24"/>
          <w:lang w:eastAsia="ar-SA"/>
        </w:rPr>
        <w:t xml:space="preserve">, прошедших </w:t>
      </w:r>
      <w:proofErr w:type="spellStart"/>
      <w:r w:rsidRPr="00167E4F">
        <w:rPr>
          <w:rFonts w:ascii="Times New Roman" w:eastAsia="Times New Roman" w:hAnsi="Times New Roman" w:cs="Times New Roman"/>
          <w:sz w:val="24"/>
          <w:lang w:eastAsia="ar-SA"/>
        </w:rPr>
        <w:t>профор</w:t>
      </w:r>
      <w:r w:rsidR="007C76FB">
        <w:rPr>
          <w:rFonts w:ascii="Times New Roman" w:eastAsia="Times New Roman" w:hAnsi="Times New Roman" w:cs="Times New Roman"/>
          <w:sz w:val="24"/>
          <w:lang w:eastAsia="ar-SA"/>
        </w:rPr>
        <w:t>иентационные</w:t>
      </w:r>
      <w:proofErr w:type="spellEnd"/>
      <w:r w:rsidR="007C76FB">
        <w:rPr>
          <w:rFonts w:ascii="Times New Roman" w:eastAsia="Times New Roman" w:hAnsi="Times New Roman" w:cs="Times New Roman"/>
          <w:sz w:val="24"/>
          <w:lang w:eastAsia="ar-SA"/>
        </w:rPr>
        <w:t xml:space="preserve"> мероприятия.</w:t>
      </w:r>
    </w:p>
    <w:p w:rsidR="00167E4F" w:rsidRPr="00167E4F" w:rsidRDefault="00167E4F" w:rsidP="00167E4F">
      <w:pPr>
        <w:numPr>
          <w:ilvl w:val="0"/>
          <w:numId w:val="36"/>
        </w:numPr>
        <w:tabs>
          <w:tab w:val="left" w:pos="407"/>
        </w:tabs>
        <w:suppressAutoHyphens/>
        <w:spacing w:before="1" w:after="0" w:line="100" w:lineRule="atLeast"/>
        <w:ind w:right="283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Формирование</w:t>
      </w:r>
      <w:r w:rsidRPr="00167E4F">
        <w:rPr>
          <w:rFonts w:ascii="Times New Roman" w:eastAsia="Times New Roman" w:hAnsi="Times New Roman" w:cs="Times New Roman"/>
          <w:spacing w:val="80"/>
          <w:w w:val="15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осознанной</w:t>
      </w:r>
      <w:r w:rsidRPr="00167E4F">
        <w:rPr>
          <w:rFonts w:ascii="Times New Roman" w:eastAsia="Times New Roman" w:hAnsi="Times New Roman" w:cs="Times New Roman"/>
          <w:spacing w:val="80"/>
          <w:w w:val="15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позиции,</w:t>
      </w:r>
      <w:r w:rsidRPr="00167E4F">
        <w:rPr>
          <w:rFonts w:ascii="Times New Roman" w:eastAsia="Times New Roman" w:hAnsi="Times New Roman" w:cs="Times New Roman"/>
          <w:spacing w:val="80"/>
          <w:w w:val="15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необходимой</w:t>
      </w:r>
      <w:r w:rsidRPr="00167E4F">
        <w:rPr>
          <w:rFonts w:ascii="Times New Roman" w:eastAsia="Times New Roman" w:hAnsi="Times New Roman" w:cs="Times New Roman"/>
          <w:spacing w:val="80"/>
          <w:w w:val="15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для</w:t>
      </w:r>
      <w:r w:rsidRPr="00167E4F">
        <w:rPr>
          <w:rFonts w:ascii="Times New Roman" w:eastAsia="Times New Roman" w:hAnsi="Times New Roman" w:cs="Times New Roman"/>
          <w:spacing w:val="80"/>
          <w:w w:val="15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выбора</w:t>
      </w:r>
      <w:r w:rsidRPr="00167E4F">
        <w:rPr>
          <w:rFonts w:ascii="Times New Roman" w:eastAsia="Times New Roman" w:hAnsi="Times New Roman" w:cs="Times New Roman"/>
          <w:spacing w:val="80"/>
          <w:w w:val="15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образовательной траектории и будущей профессиональной реализации.</w:t>
      </w:r>
    </w:p>
    <w:p w:rsidR="00167E4F" w:rsidRPr="00167E4F" w:rsidRDefault="00167E4F" w:rsidP="00167E4F">
      <w:pPr>
        <w:numPr>
          <w:ilvl w:val="0"/>
          <w:numId w:val="35"/>
        </w:numPr>
        <w:tabs>
          <w:tab w:val="left" w:pos="530"/>
        </w:tabs>
        <w:suppressAutoHyphens/>
        <w:spacing w:after="0" w:line="100" w:lineRule="atLeast"/>
        <w:rPr>
          <w:rFonts w:ascii="Times New Roman" w:eastAsia="Times New Roman" w:hAnsi="Times New Roman" w:cs="Times New Roman"/>
          <w:spacing w:val="-4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Формирования</w:t>
      </w:r>
      <w:r w:rsidRPr="00167E4F">
        <w:rPr>
          <w:rFonts w:ascii="Times New Roman" w:eastAsia="Times New Roman" w:hAnsi="Times New Roman" w:cs="Times New Roman"/>
          <w:spacing w:val="1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активной</w:t>
      </w:r>
      <w:r w:rsidRPr="00167E4F">
        <w:rPr>
          <w:rFonts w:ascii="Times New Roman" w:eastAsia="Times New Roman" w:hAnsi="Times New Roman" w:cs="Times New Roman"/>
          <w:spacing w:val="1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гражданской</w:t>
      </w:r>
      <w:r w:rsidRPr="00167E4F">
        <w:rPr>
          <w:rFonts w:ascii="Times New Roman" w:eastAsia="Times New Roman" w:hAnsi="Times New Roman" w:cs="Times New Roman"/>
          <w:spacing w:val="16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позиции</w:t>
      </w:r>
      <w:r w:rsidRPr="00167E4F">
        <w:rPr>
          <w:rFonts w:ascii="Times New Roman" w:eastAsia="Times New Roman" w:hAnsi="Times New Roman" w:cs="Times New Roman"/>
          <w:spacing w:val="16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школьного</w:t>
      </w:r>
      <w:r w:rsidRPr="00167E4F">
        <w:rPr>
          <w:rFonts w:ascii="Times New Roman" w:eastAsia="Times New Roman" w:hAnsi="Times New Roman" w:cs="Times New Roman"/>
          <w:spacing w:val="16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сообщества.</w:t>
      </w:r>
    </w:p>
    <w:p w:rsidR="00167E4F" w:rsidRPr="00167E4F" w:rsidRDefault="00167E4F" w:rsidP="00167E4F">
      <w:pPr>
        <w:numPr>
          <w:ilvl w:val="0"/>
          <w:numId w:val="35"/>
        </w:numPr>
        <w:tabs>
          <w:tab w:val="left" w:pos="530"/>
          <w:tab w:val="left" w:pos="1227"/>
          <w:tab w:val="left" w:pos="3592"/>
          <w:tab w:val="left" w:pos="3937"/>
          <w:tab w:val="left" w:pos="5569"/>
          <w:tab w:val="left" w:pos="7655"/>
          <w:tab w:val="left" w:pos="8635"/>
        </w:tabs>
        <w:suppressAutoHyphens/>
        <w:spacing w:after="0" w:line="100" w:lineRule="atLeast"/>
        <w:ind w:left="222" w:right="280"/>
        <w:rPr>
          <w:rFonts w:ascii="Times New Roman" w:eastAsia="Times New Roman" w:hAnsi="Times New Roman" w:cs="Times New Roman"/>
          <w:spacing w:val="-2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>Рост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информированности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10"/>
          <w:sz w:val="24"/>
          <w:lang w:eastAsia="ar-SA"/>
        </w:rPr>
        <w:t>о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перспективах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самостоятельного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выбора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векторов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творческого развития, карьерных и иных возможностях.</w:t>
      </w:r>
    </w:p>
    <w:p w:rsidR="00167E4F" w:rsidRPr="00167E4F" w:rsidRDefault="00167E4F" w:rsidP="00167E4F">
      <w:pPr>
        <w:numPr>
          <w:ilvl w:val="0"/>
          <w:numId w:val="35"/>
        </w:numPr>
        <w:tabs>
          <w:tab w:val="left" w:pos="530"/>
          <w:tab w:val="left" w:pos="1985"/>
          <w:tab w:val="left" w:pos="2925"/>
          <w:tab w:val="left" w:pos="5129"/>
          <w:tab w:val="left" w:pos="6598"/>
          <w:tab w:val="left" w:pos="6948"/>
          <w:tab w:val="left" w:pos="8342"/>
          <w:tab w:val="left" w:pos="9430"/>
        </w:tabs>
        <w:suppressAutoHyphens/>
        <w:spacing w:after="0" w:line="100" w:lineRule="atLeast"/>
        <w:ind w:left="222" w:right="285"/>
        <w:rPr>
          <w:rFonts w:ascii="Times New Roman" w:eastAsia="Times New Roman" w:hAnsi="Times New Roman" w:cs="Times New Roman"/>
          <w:spacing w:val="-2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Повышение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уровня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proofErr w:type="spellStart"/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сформированности</w:t>
      </w:r>
      <w:proofErr w:type="spellEnd"/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ценностных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10"/>
          <w:sz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жизненных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позиций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10"/>
          <w:sz w:val="24"/>
          <w:lang w:eastAsia="ar-SA"/>
        </w:rPr>
        <w:t xml:space="preserve">и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ориентиров.</w:t>
      </w:r>
    </w:p>
    <w:p w:rsidR="00167E4F" w:rsidRPr="00167E4F" w:rsidRDefault="00167E4F" w:rsidP="00167E4F">
      <w:pPr>
        <w:numPr>
          <w:ilvl w:val="0"/>
          <w:numId w:val="35"/>
        </w:numPr>
        <w:tabs>
          <w:tab w:val="left" w:pos="530"/>
          <w:tab w:val="left" w:pos="1940"/>
          <w:tab w:val="left" w:pos="3889"/>
          <w:tab w:val="left" w:pos="4366"/>
          <w:tab w:val="left" w:pos="5658"/>
          <w:tab w:val="left" w:pos="7939"/>
          <w:tab w:val="left" w:pos="9218"/>
        </w:tabs>
        <w:suppressAutoHyphens/>
        <w:spacing w:after="0" w:line="100" w:lineRule="atLeast"/>
        <w:ind w:left="222" w:right="268"/>
        <w:rPr>
          <w:rFonts w:ascii="Times New Roman" w:eastAsia="Times New Roman" w:hAnsi="Times New Roman" w:cs="Times New Roman"/>
          <w:sz w:val="24"/>
          <w:lang w:eastAsia="ar-SA"/>
        </w:rPr>
      </w:pPr>
      <w:proofErr w:type="gramStart"/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Снижение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конфликтности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10"/>
          <w:sz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развитые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коммуникативных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навыков,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для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горизонтального и вертикального социального движения.</w:t>
      </w:r>
      <w:proofErr w:type="gramEnd"/>
    </w:p>
    <w:p w:rsidR="00167E4F" w:rsidRPr="00167E4F" w:rsidRDefault="00167E4F" w:rsidP="00167E4F">
      <w:pPr>
        <w:numPr>
          <w:ilvl w:val="0"/>
          <w:numId w:val="35"/>
        </w:numPr>
        <w:tabs>
          <w:tab w:val="left" w:pos="530"/>
        </w:tabs>
        <w:suppressAutoHyphens/>
        <w:spacing w:after="0" w:line="100" w:lineRule="atLeast"/>
        <w:ind w:left="222" w:right="282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Увеличение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доли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учащихся,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участвующих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программах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развития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талантливых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обучающихся.</w:t>
      </w:r>
    </w:p>
    <w:p w:rsidR="00167E4F" w:rsidRPr="00167E4F" w:rsidRDefault="00167E4F" w:rsidP="00167E4F">
      <w:pPr>
        <w:numPr>
          <w:ilvl w:val="0"/>
          <w:numId w:val="35"/>
        </w:numPr>
        <w:tabs>
          <w:tab w:val="left" w:pos="530"/>
        </w:tabs>
        <w:suppressAutoHyphens/>
        <w:spacing w:after="0" w:line="100" w:lineRule="atLeast"/>
        <w:ind w:left="222" w:right="263"/>
        <w:rPr>
          <w:rFonts w:ascii="Times New Roman" w:eastAsia="Times New Roman" w:hAnsi="Times New Roman" w:cs="Times New Roman"/>
          <w:spacing w:val="-2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Снижение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проблем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адаптации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(новом)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учебном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коллективе: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психологические,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организационные и социальные.</w:t>
      </w:r>
    </w:p>
    <w:p w:rsidR="00167E4F" w:rsidRPr="00167E4F" w:rsidRDefault="00167E4F" w:rsidP="00167E4F">
      <w:pPr>
        <w:numPr>
          <w:ilvl w:val="0"/>
          <w:numId w:val="35"/>
        </w:numPr>
        <w:tabs>
          <w:tab w:val="left" w:pos="530"/>
          <w:tab w:val="left" w:pos="1963"/>
          <w:tab w:val="left" w:pos="2342"/>
          <w:tab w:val="left" w:pos="3431"/>
          <w:tab w:val="left" w:pos="5320"/>
          <w:tab w:val="left" w:pos="6737"/>
          <w:tab w:val="left" w:pos="7570"/>
          <w:tab w:val="left" w:pos="7942"/>
        </w:tabs>
        <w:suppressAutoHyphens/>
        <w:spacing w:before="73" w:after="0" w:line="100" w:lineRule="atLeast"/>
        <w:ind w:left="222" w:right="274"/>
        <w:rPr>
          <w:rFonts w:ascii="Times New Roman" w:eastAsia="Times New Roman" w:hAnsi="Times New Roman" w:cs="Times New Roman"/>
          <w:lang w:eastAsia="ar-SA"/>
        </w:rPr>
      </w:pP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Включение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10"/>
          <w:sz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систему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наставнических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отношений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детей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10"/>
          <w:sz w:val="24"/>
          <w:lang w:eastAsia="ar-SA"/>
        </w:rPr>
        <w:t>с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ограниченными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возможностями здоровья.</w:t>
      </w:r>
    </w:p>
    <w:p w:rsidR="00167E4F" w:rsidRPr="00167E4F" w:rsidRDefault="00167E4F" w:rsidP="00167E4F">
      <w:pPr>
        <w:suppressAutoHyphens/>
        <w:spacing w:before="1" w:after="0" w:line="100" w:lineRule="atLeast"/>
        <w:ind w:left="2178" w:right="2274" w:firstLine="8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before="1" w:after="0" w:line="100" w:lineRule="atLeast"/>
        <w:ind w:left="567" w:right="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Структура управления реализацией</w:t>
      </w:r>
      <w:r w:rsidRPr="00167E4F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Целевой модели наставничества МБОУ СОШ №38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6913"/>
      </w:tblGrid>
      <w:tr w:rsidR="00167E4F" w:rsidRPr="00167E4F" w:rsidTr="00B751F6">
        <w:trPr>
          <w:trHeight w:val="278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" w:after="0" w:line="257" w:lineRule="exact"/>
              <w:ind w:left="371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Уровни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структуры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" w:after="0" w:line="257" w:lineRule="exact"/>
              <w:ind w:left="2035" w:right="203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Направления</w:t>
            </w:r>
            <w:r w:rsidRPr="00167E4F">
              <w:rPr>
                <w:rFonts w:ascii="Times New Roman" w:eastAsia="Times New Roman" w:hAnsi="Times New Roman" w:cs="Times New Roman"/>
                <w:spacing w:val="-8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деятельности.</w:t>
            </w:r>
          </w:p>
        </w:tc>
      </w:tr>
      <w:tr w:rsidR="00167E4F" w:rsidRPr="00167E4F" w:rsidTr="00B751F6">
        <w:trPr>
          <w:trHeight w:val="2759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ind w:left="107" w:right="201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Региональный орган управления образования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numPr>
                <w:ilvl w:val="0"/>
                <w:numId w:val="34"/>
              </w:numPr>
              <w:tabs>
                <w:tab w:val="left" w:pos="289"/>
              </w:tabs>
              <w:suppressAutoHyphens/>
              <w:spacing w:after="0" w:line="10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Согласовывает дорожную карту внедрения целевой модели наставничества МБОУ СОШ №38.</w:t>
            </w:r>
          </w:p>
          <w:p w:rsidR="00167E4F" w:rsidRPr="00167E4F" w:rsidRDefault="00167E4F" w:rsidP="00167E4F">
            <w:pPr>
              <w:numPr>
                <w:ilvl w:val="0"/>
                <w:numId w:val="34"/>
              </w:numPr>
              <w:tabs>
                <w:tab w:val="left" w:pos="289"/>
                <w:tab w:val="left" w:pos="2641"/>
                <w:tab w:val="left" w:pos="5162"/>
              </w:tabs>
              <w:suppressAutoHyphens/>
              <w:spacing w:after="0" w:line="270" w:lineRule="atLeast"/>
              <w:ind w:right="9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Контролирует реализацию мероприятий по внедрению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целевой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модели</w:t>
            </w:r>
            <w:proofErr w:type="gramStart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.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proofErr w:type="gramStart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аставничества.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3.Содействует привлечению к реализации программ наставничества образовательных организаций; предприятий и организаций муниципалитета; государственных бюджетных учреждений культуры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 спорта;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юридических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 физических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лиц, чья деятельность связана с образовательной, спортивной, культурной и досуговой деятельностью.</w:t>
            </w:r>
          </w:p>
        </w:tc>
      </w:tr>
      <w:tr w:rsidR="00167E4F" w:rsidRPr="00167E4F" w:rsidTr="00B751F6">
        <w:trPr>
          <w:trHeight w:val="3588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>МБОУ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СОШ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№38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numPr>
                <w:ilvl w:val="0"/>
                <w:numId w:val="33"/>
              </w:numPr>
              <w:tabs>
                <w:tab w:val="left" w:pos="289"/>
              </w:tabs>
              <w:suppressAutoHyphens/>
              <w:spacing w:after="0" w:line="100" w:lineRule="atLeast"/>
              <w:ind w:firstLine="3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Разработка и утверждение комплекта нормативных документов, необходимых для внедрения Целевой модели наставничества МБОУ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СОШ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№38.</w:t>
            </w:r>
          </w:p>
          <w:p w:rsidR="00167E4F" w:rsidRPr="00167E4F" w:rsidRDefault="00167E4F" w:rsidP="00167E4F">
            <w:pPr>
              <w:numPr>
                <w:ilvl w:val="0"/>
                <w:numId w:val="33"/>
              </w:numPr>
              <w:tabs>
                <w:tab w:val="left" w:pos="289"/>
              </w:tabs>
              <w:suppressAutoHyphens/>
              <w:spacing w:after="0" w:line="100" w:lineRule="atLeast"/>
              <w:ind w:firstLine="35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Разработка</w:t>
            </w:r>
            <w:r w:rsidRPr="00167E4F">
              <w:rPr>
                <w:rFonts w:ascii="Times New Roman" w:eastAsia="Times New Roman" w:hAnsi="Times New Roman" w:cs="Times New Roman"/>
                <w:spacing w:val="61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Целевой</w:t>
            </w:r>
            <w:r w:rsidRPr="00167E4F">
              <w:rPr>
                <w:rFonts w:ascii="Times New Roman" w:eastAsia="Times New Roman" w:hAnsi="Times New Roman" w:cs="Times New Roman"/>
                <w:spacing w:val="65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модели</w:t>
            </w:r>
            <w:r w:rsidRPr="00167E4F">
              <w:rPr>
                <w:rFonts w:ascii="Times New Roman" w:eastAsia="Times New Roman" w:hAnsi="Times New Roman" w:cs="Times New Roman"/>
                <w:spacing w:val="66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наставничества</w:t>
            </w:r>
            <w:r w:rsidRPr="00167E4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МБОУ СОШ №38</w:t>
            </w:r>
            <w:r w:rsidRPr="00167E4F">
              <w:rPr>
                <w:rFonts w:ascii="Times New Roman" w:eastAsia="Times New Roman" w:hAnsi="Times New Roman" w:cs="Times New Roman"/>
                <w:spacing w:val="63"/>
                <w:w w:val="150"/>
                <w:sz w:val="24"/>
                <w:lang w:eastAsia="ar-SA"/>
              </w:rPr>
              <w:t xml:space="preserve"> </w:t>
            </w:r>
          </w:p>
          <w:p w:rsidR="00167E4F" w:rsidRPr="00167E4F" w:rsidRDefault="00167E4F" w:rsidP="00167E4F">
            <w:pPr>
              <w:numPr>
                <w:ilvl w:val="0"/>
                <w:numId w:val="33"/>
              </w:numPr>
              <w:tabs>
                <w:tab w:val="left" w:pos="289"/>
              </w:tabs>
              <w:suppressAutoHyphens/>
              <w:spacing w:after="0" w:line="100" w:lineRule="atLeast"/>
              <w:ind w:firstLine="35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Разработка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реализация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мероприятий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«дорожной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карты» внедрения целевой модели МБОУ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СОШ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№38</w:t>
            </w:r>
          </w:p>
          <w:p w:rsidR="00167E4F" w:rsidRPr="00167E4F" w:rsidRDefault="00167E4F" w:rsidP="00167E4F">
            <w:pPr>
              <w:tabs>
                <w:tab w:val="left" w:pos="289"/>
                <w:tab w:val="left" w:pos="2807"/>
                <w:tab w:val="left" w:pos="5161"/>
              </w:tabs>
              <w:suppressAutoHyphens/>
              <w:spacing w:after="0" w:line="100" w:lineRule="atLeast"/>
              <w:ind w:left="142" w:right="101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4.Реализация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программ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наставничества.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5.Реализация кадровой политики в программе наставничества.</w:t>
            </w:r>
          </w:p>
          <w:p w:rsidR="00167E4F" w:rsidRPr="00167E4F" w:rsidRDefault="00167E4F" w:rsidP="00167E4F">
            <w:pPr>
              <w:tabs>
                <w:tab w:val="left" w:pos="289"/>
                <w:tab w:val="left" w:pos="1884"/>
                <w:tab w:val="left" w:pos="3326"/>
                <w:tab w:val="left" w:pos="4789"/>
                <w:tab w:val="left" w:pos="6053"/>
              </w:tabs>
              <w:suppressAutoHyphens/>
              <w:spacing w:after="0" w:line="100" w:lineRule="atLeast"/>
              <w:ind w:left="14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6.Назначение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кураторов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внедрения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Целевой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модели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наставничества МБОУ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СОШ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№38</w:t>
            </w:r>
          </w:p>
          <w:p w:rsidR="00167E4F" w:rsidRPr="00167E4F" w:rsidRDefault="00167E4F" w:rsidP="00167E4F">
            <w:pPr>
              <w:tabs>
                <w:tab w:val="left" w:pos="289"/>
              </w:tabs>
              <w:suppressAutoHyphens/>
              <w:spacing w:after="0" w:line="270" w:lineRule="atLeast"/>
              <w:ind w:left="142" w:right="10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7.Инфраструктурное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материально-техническое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обеспечение реализации программ наставничества.</w:t>
            </w:r>
          </w:p>
        </w:tc>
      </w:tr>
      <w:tr w:rsidR="00167E4F" w:rsidRPr="00167E4F" w:rsidTr="00B751F6">
        <w:trPr>
          <w:trHeight w:val="3588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ind w:left="107" w:right="14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Координатор и кураторы  МБОУ СОШ №38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numPr>
                <w:ilvl w:val="0"/>
                <w:numId w:val="31"/>
              </w:numPr>
              <w:tabs>
                <w:tab w:val="left" w:pos="289"/>
              </w:tabs>
              <w:suppressAutoHyphens/>
              <w:spacing w:after="0" w:line="100" w:lineRule="atLeast"/>
              <w:ind w:right="10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Формирование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базы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наставников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наставляемых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формы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наставничества.</w:t>
            </w:r>
          </w:p>
          <w:p w:rsidR="00167E4F" w:rsidRPr="00167E4F" w:rsidRDefault="00167E4F" w:rsidP="00167E4F">
            <w:pPr>
              <w:numPr>
                <w:ilvl w:val="0"/>
                <w:numId w:val="31"/>
              </w:numPr>
              <w:tabs>
                <w:tab w:val="left" w:pos="289"/>
              </w:tabs>
              <w:suppressAutoHyphens/>
              <w:spacing w:after="0" w:line="100" w:lineRule="atLeast"/>
              <w:ind w:right="97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167E4F" w:rsidRPr="00167E4F" w:rsidRDefault="00167E4F" w:rsidP="00167E4F">
            <w:pPr>
              <w:numPr>
                <w:ilvl w:val="0"/>
                <w:numId w:val="31"/>
              </w:numPr>
              <w:tabs>
                <w:tab w:val="left" w:pos="289"/>
                <w:tab w:val="left" w:pos="1712"/>
                <w:tab w:val="left" w:pos="3278"/>
                <w:tab w:val="left" w:pos="4784"/>
                <w:tab w:val="left" w:pos="6048"/>
              </w:tabs>
              <w:suppressAutoHyphens/>
              <w:spacing w:after="0" w:line="100" w:lineRule="atLeast"/>
              <w:ind w:right="10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Контроль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процедуры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внедрения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целевой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модели наставничества.</w:t>
            </w:r>
          </w:p>
          <w:p w:rsidR="00167E4F" w:rsidRPr="00167E4F" w:rsidRDefault="00167E4F" w:rsidP="00167E4F">
            <w:pPr>
              <w:numPr>
                <w:ilvl w:val="0"/>
                <w:numId w:val="31"/>
              </w:numPr>
              <w:tabs>
                <w:tab w:val="left" w:pos="289"/>
              </w:tabs>
              <w:suppressAutoHyphens/>
              <w:spacing w:after="0" w:line="100" w:lineRule="atLeast"/>
              <w:ind w:left="288" w:hanging="18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Контроль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проведения</w:t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программ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наставничества.</w:t>
            </w:r>
          </w:p>
          <w:p w:rsidR="00167E4F" w:rsidRPr="00167E4F" w:rsidRDefault="00167E4F" w:rsidP="00167E4F">
            <w:pPr>
              <w:numPr>
                <w:ilvl w:val="0"/>
                <w:numId w:val="31"/>
              </w:numPr>
              <w:tabs>
                <w:tab w:val="left" w:pos="289"/>
              </w:tabs>
              <w:suppressAutoHyphens/>
              <w:spacing w:after="0" w:line="100" w:lineRule="atLeast"/>
              <w:ind w:right="9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Участие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оценке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вовлеченности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proofErr w:type="gram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обучающихся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различные формы наставничества.</w:t>
            </w:r>
          </w:p>
          <w:p w:rsidR="00167E4F" w:rsidRPr="00167E4F" w:rsidRDefault="00167E4F" w:rsidP="00167E4F">
            <w:pPr>
              <w:numPr>
                <w:ilvl w:val="0"/>
                <w:numId w:val="31"/>
              </w:numPr>
              <w:tabs>
                <w:tab w:val="left" w:pos="289"/>
              </w:tabs>
              <w:suppressAutoHyphens/>
              <w:spacing w:after="0" w:line="100" w:lineRule="atLeast"/>
              <w:ind w:right="10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Решение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организационных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вопросов,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возникающих в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процессе реализации модели.</w:t>
            </w:r>
          </w:p>
          <w:p w:rsidR="00167E4F" w:rsidRPr="00167E4F" w:rsidRDefault="00167E4F" w:rsidP="00167E4F">
            <w:pPr>
              <w:numPr>
                <w:ilvl w:val="0"/>
                <w:numId w:val="31"/>
              </w:numPr>
              <w:tabs>
                <w:tab w:val="left" w:pos="289"/>
              </w:tabs>
              <w:suppressAutoHyphens/>
              <w:spacing w:after="0" w:line="270" w:lineRule="atLeast"/>
              <w:ind w:right="103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Мониторинг</w:t>
            </w:r>
            <w:r w:rsidRPr="00167E4F">
              <w:rPr>
                <w:rFonts w:ascii="Times New Roman" w:eastAsia="Times New Roman" w:hAnsi="Times New Roman" w:cs="Times New Roman"/>
                <w:spacing w:val="27"/>
                <w:sz w:val="24"/>
                <w:lang w:eastAsia="ar-SA"/>
              </w:rPr>
              <w:t xml:space="preserve"> </w:t>
            </w:r>
            <w:proofErr w:type="gram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результатов</w:t>
            </w:r>
            <w:r w:rsidRPr="00167E4F">
              <w:rPr>
                <w:rFonts w:ascii="Times New Roman" w:eastAsia="Times New Roman" w:hAnsi="Times New Roman" w:cs="Times New Roman"/>
                <w:spacing w:val="27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эффективности</w:t>
            </w:r>
            <w:r w:rsidRPr="00167E4F">
              <w:rPr>
                <w:rFonts w:ascii="Times New Roman" w:eastAsia="Times New Roman" w:hAnsi="Times New Roman" w:cs="Times New Roman"/>
                <w:spacing w:val="28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реализации</w:t>
            </w:r>
            <w:r w:rsidRPr="00167E4F">
              <w:rPr>
                <w:rFonts w:ascii="Times New Roman" w:eastAsia="Times New Roman" w:hAnsi="Times New Roman" w:cs="Times New Roman"/>
                <w:spacing w:val="28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Целевой модели наставничества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.</w:t>
            </w:r>
          </w:p>
        </w:tc>
      </w:tr>
      <w:tr w:rsidR="00167E4F" w:rsidRPr="00167E4F" w:rsidTr="00B751F6">
        <w:trPr>
          <w:trHeight w:val="828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ind w:left="107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proofErr w:type="gram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Ответственные за направления</w:t>
            </w:r>
            <w:r w:rsidRPr="00167E4F">
              <w:rPr>
                <w:rFonts w:ascii="Times New Roman" w:eastAsia="Times New Roman" w:hAnsi="Times New Roman" w:cs="Times New Roman"/>
                <w:spacing w:val="-7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форм</w:t>
            </w:r>
            <w:proofErr w:type="gramEnd"/>
          </w:p>
          <w:p w:rsidR="00167E4F" w:rsidRPr="00167E4F" w:rsidRDefault="00167E4F" w:rsidP="00167E4F">
            <w:pPr>
              <w:suppressAutoHyphens/>
              <w:spacing w:after="0" w:line="257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наставничества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ind w:left="107" w:right="199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Разработка</w:t>
            </w:r>
            <w:r w:rsidRPr="00167E4F">
              <w:rPr>
                <w:rFonts w:ascii="Times New Roman" w:eastAsia="Times New Roman" w:hAnsi="Times New Roman" w:cs="Times New Roman"/>
                <w:spacing w:val="-9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программ</w:t>
            </w:r>
            <w:r w:rsidRPr="00167E4F">
              <w:rPr>
                <w:rFonts w:ascii="Times New Roman" w:eastAsia="Times New Roman" w:hAnsi="Times New Roman" w:cs="Times New Roman"/>
                <w:spacing w:val="-9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моделей</w:t>
            </w:r>
            <w:r w:rsidRPr="00167E4F">
              <w:rPr>
                <w:rFonts w:ascii="Times New Roman" w:eastAsia="Times New Roman" w:hAnsi="Times New Roman" w:cs="Times New Roman"/>
                <w:spacing w:val="-8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форм</w:t>
            </w:r>
            <w:r w:rsidRPr="00167E4F">
              <w:rPr>
                <w:rFonts w:ascii="Times New Roman" w:eastAsia="Times New Roman" w:hAnsi="Times New Roman" w:cs="Times New Roman"/>
                <w:spacing w:val="-8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наставничества.</w:t>
            </w: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 xml:space="preserve"> </w:t>
            </w:r>
            <w:proofErr w:type="gram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Контроль за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реализацией.</w:t>
            </w:r>
          </w:p>
        </w:tc>
      </w:tr>
      <w:tr w:rsidR="00167E4F" w:rsidRPr="00167E4F" w:rsidTr="00B751F6">
        <w:trPr>
          <w:trHeight w:val="1103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ind w:left="10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Наставники и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наставляемые.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Модели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форм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наставничества.</w:t>
            </w:r>
          </w:p>
          <w:p w:rsidR="00167E4F" w:rsidRPr="00167E4F" w:rsidRDefault="00167E4F" w:rsidP="00B751F6">
            <w:pPr>
              <w:suppressAutoHyphens/>
              <w:spacing w:after="0" w:line="270" w:lineRule="atLeast"/>
              <w:ind w:left="107" w:right="199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Реализация Форма наставничества «Ученик – ученик». Реализация Форма наставничества «Учитель – учитель». </w:t>
            </w:r>
          </w:p>
        </w:tc>
      </w:tr>
    </w:tbl>
    <w:p w:rsidR="00167E4F" w:rsidRPr="00167E4F" w:rsidRDefault="00167E4F" w:rsidP="00167E4F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after="0" w:line="100" w:lineRule="atLeast"/>
        <w:ind w:left="36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E4F" w:rsidRPr="00167E4F" w:rsidRDefault="00167E4F" w:rsidP="00167E4F">
      <w:pPr>
        <w:numPr>
          <w:ilvl w:val="0"/>
          <w:numId w:val="43"/>
        </w:num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Кадровая</w:t>
      </w:r>
      <w:r w:rsidRPr="00167E4F"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система</w:t>
      </w:r>
      <w:r w:rsidRPr="00167E4F">
        <w:rPr>
          <w:rFonts w:ascii="Times New Roman" w:eastAsia="Times New Roman" w:hAnsi="Times New Roman" w:cs="Times New Roman"/>
          <w:b/>
          <w:spacing w:val="13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реализации ц</w:t>
      </w:r>
      <w:r w:rsidRPr="00167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елевой модели наставничества</w:t>
      </w:r>
    </w:p>
    <w:p w:rsidR="00167E4F" w:rsidRPr="00167E4F" w:rsidRDefault="00167E4F" w:rsidP="00167E4F">
      <w:pPr>
        <w:suppressAutoHyphens/>
        <w:spacing w:after="0" w:line="100" w:lineRule="atLeast"/>
        <w:ind w:left="5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МБОУ</w:t>
      </w:r>
      <w:r w:rsidRPr="00167E4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СОШ</w:t>
      </w:r>
      <w:r w:rsidRPr="00167E4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  <w:t>№38</w:t>
      </w:r>
    </w:p>
    <w:p w:rsidR="00167E4F" w:rsidRPr="00167E4F" w:rsidRDefault="00167E4F" w:rsidP="00167E4F">
      <w:pPr>
        <w:tabs>
          <w:tab w:val="left" w:pos="142"/>
        </w:tabs>
        <w:suppressAutoHyphens/>
        <w:spacing w:after="0" w:line="100" w:lineRule="atLeast"/>
        <w:ind w:right="111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целевой модели наставничества выделяется три главные роли:</w:t>
      </w: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67E4F" w:rsidRPr="00167E4F" w:rsidRDefault="00167E4F" w:rsidP="00167E4F">
      <w:pPr>
        <w:tabs>
          <w:tab w:val="left" w:pos="142"/>
        </w:tabs>
        <w:suppressAutoHyphens/>
        <w:spacing w:after="0" w:line="100" w:lineRule="atLeast"/>
        <w:ind w:right="111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7E4F" w:rsidRPr="00167E4F" w:rsidRDefault="00167E4F" w:rsidP="00167E4F">
      <w:pPr>
        <w:numPr>
          <w:ilvl w:val="0"/>
          <w:numId w:val="42"/>
        </w:numPr>
        <w:tabs>
          <w:tab w:val="left" w:pos="142"/>
        </w:tabs>
        <w:suppressAutoHyphens/>
        <w:spacing w:after="0" w:line="100" w:lineRule="atLeast"/>
        <w:ind w:right="111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Наставляемый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компетенции.</w:t>
      </w:r>
    </w:p>
    <w:p w:rsidR="00167E4F" w:rsidRPr="00167E4F" w:rsidRDefault="00167E4F" w:rsidP="00167E4F">
      <w:pPr>
        <w:numPr>
          <w:ilvl w:val="0"/>
          <w:numId w:val="42"/>
        </w:numPr>
        <w:tabs>
          <w:tab w:val="left" w:pos="142"/>
        </w:tabs>
        <w:suppressAutoHyphens/>
        <w:spacing w:before="1" w:after="0" w:line="100" w:lineRule="atLeast"/>
        <w:ind w:right="268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Наставник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167E4F" w:rsidRPr="00167E4F" w:rsidRDefault="00167E4F" w:rsidP="00167E4F">
      <w:pPr>
        <w:numPr>
          <w:ilvl w:val="0"/>
          <w:numId w:val="42"/>
        </w:numPr>
        <w:tabs>
          <w:tab w:val="left" w:pos="142"/>
        </w:tabs>
        <w:suppressAutoHyphens/>
        <w:spacing w:after="0" w:line="100" w:lineRule="atLeast"/>
        <w:ind w:right="274"/>
        <w:rPr>
          <w:rFonts w:ascii="Times New Roman" w:eastAsia="Times New Roman" w:hAnsi="Times New Roman" w:cs="Times New Roman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lastRenderedPageBreak/>
        <w:t xml:space="preserve">Куратор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– сотрудник образовательной организации, который отвечает за организацию всего цикла программы наставничества.</w:t>
      </w:r>
    </w:p>
    <w:p w:rsidR="00167E4F" w:rsidRPr="00167E4F" w:rsidRDefault="00167E4F" w:rsidP="00167E4F">
      <w:pPr>
        <w:suppressAutoHyphens/>
        <w:spacing w:after="0" w:line="100" w:lineRule="atLeast"/>
        <w:ind w:left="222" w:right="266" w:firstLine="70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программы наставничества происходит через работу куратора с двумя базами: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базой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наставляемых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базой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наставников.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этих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 осуществляется директором школы, куратором, педагогами, классными руководителями</w:t>
      </w:r>
      <w:r w:rsidRPr="00167E4F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 иными лицами школы, располагающими информацией о потребностях педагогов и подростков - будущих участников программы.</w:t>
      </w:r>
    </w:p>
    <w:p w:rsidR="00167E4F" w:rsidRPr="00167E4F" w:rsidRDefault="00167E4F" w:rsidP="00167E4F">
      <w:pPr>
        <w:suppressAutoHyphens/>
        <w:spacing w:after="0" w:line="100" w:lineRule="atLeast"/>
        <w:ind w:left="9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Формирование</w:t>
      </w:r>
      <w:r w:rsidRPr="00167E4F">
        <w:rPr>
          <w:rFonts w:ascii="Times New Roman" w:eastAsia="Times New Roman" w:hAnsi="Times New Roman" w:cs="Times New Roman"/>
          <w:b/>
          <w:spacing w:val="1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базы</w:t>
      </w:r>
      <w:r w:rsidRPr="00167E4F">
        <w:rPr>
          <w:rFonts w:ascii="Times New Roman" w:eastAsia="Times New Roman" w:hAnsi="Times New Roman" w:cs="Times New Roman"/>
          <w:b/>
          <w:spacing w:val="14"/>
          <w:sz w:val="24"/>
          <w:szCs w:val="24"/>
          <w:lang w:eastAsia="ar-SA"/>
        </w:rPr>
        <w:t xml:space="preserve"> </w:t>
      </w:r>
      <w:proofErr w:type="gramStart"/>
      <w:r w:rsidRPr="00167E4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наставляемых</w:t>
      </w:r>
      <w:proofErr w:type="gramEnd"/>
      <w:r w:rsidRPr="00167E4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:</w:t>
      </w:r>
    </w:p>
    <w:p w:rsidR="00167E4F" w:rsidRPr="00167E4F" w:rsidRDefault="00167E4F" w:rsidP="00167E4F">
      <w:pPr>
        <w:numPr>
          <w:ilvl w:val="0"/>
          <w:numId w:val="30"/>
        </w:numPr>
        <w:tabs>
          <w:tab w:val="left" w:pos="50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из</w:t>
      </w:r>
      <w:r w:rsidRPr="00167E4F">
        <w:rPr>
          <w:rFonts w:ascii="Times New Roman" w:eastAsia="Times New Roman" w:hAnsi="Times New Roman" w:cs="Times New Roman"/>
          <w:spacing w:val="9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числа</w:t>
      </w:r>
      <w:r w:rsidRPr="00167E4F">
        <w:rPr>
          <w:rFonts w:ascii="Times New Roman" w:eastAsia="Times New Roman" w:hAnsi="Times New Roman" w:cs="Times New Roman"/>
          <w:spacing w:val="7"/>
          <w:sz w:val="24"/>
          <w:lang w:eastAsia="ar-SA"/>
        </w:rPr>
        <w:t xml:space="preserve"> </w:t>
      </w:r>
      <w:proofErr w:type="gramStart"/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обучающихся</w:t>
      </w:r>
      <w:proofErr w:type="gramEnd"/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:</w:t>
      </w:r>
    </w:p>
    <w:p w:rsidR="00167E4F" w:rsidRPr="00167E4F" w:rsidRDefault="00167E4F" w:rsidP="00167E4F">
      <w:pPr>
        <w:numPr>
          <w:ilvl w:val="0"/>
          <w:numId w:val="30"/>
        </w:numPr>
        <w:tabs>
          <w:tab w:val="left" w:pos="506"/>
        </w:tabs>
        <w:suppressAutoHyphens/>
        <w:spacing w:before="1" w:after="0" w:line="293" w:lineRule="exact"/>
        <w:rPr>
          <w:rFonts w:ascii="Times New Roman" w:eastAsia="Times New Roman" w:hAnsi="Times New Roman" w:cs="Times New Roman"/>
          <w:sz w:val="24"/>
          <w:lang w:eastAsia="ar-SA"/>
        </w:rPr>
      </w:pPr>
      <w:proofErr w:type="gramStart"/>
      <w:r w:rsidRPr="00167E4F">
        <w:rPr>
          <w:rFonts w:ascii="Times New Roman" w:eastAsia="Times New Roman" w:hAnsi="Times New Roman" w:cs="Times New Roman"/>
          <w:sz w:val="24"/>
          <w:lang w:eastAsia="ar-SA"/>
        </w:rPr>
        <w:t>проявивших</w:t>
      </w:r>
      <w:proofErr w:type="gramEnd"/>
      <w:r w:rsidRPr="00167E4F">
        <w:rPr>
          <w:rFonts w:ascii="Times New Roman" w:eastAsia="Times New Roman" w:hAnsi="Times New Roman" w:cs="Times New Roman"/>
          <w:spacing w:val="15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выдающиеся</w:t>
      </w:r>
      <w:r w:rsidRPr="00167E4F">
        <w:rPr>
          <w:rFonts w:ascii="Times New Roman" w:eastAsia="Times New Roman" w:hAnsi="Times New Roman" w:cs="Times New Roman"/>
          <w:spacing w:val="15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способности;</w:t>
      </w:r>
    </w:p>
    <w:p w:rsidR="00167E4F" w:rsidRPr="00167E4F" w:rsidRDefault="00167E4F" w:rsidP="00167E4F">
      <w:pPr>
        <w:numPr>
          <w:ilvl w:val="0"/>
          <w:numId w:val="30"/>
        </w:numPr>
        <w:tabs>
          <w:tab w:val="left" w:pos="506"/>
        </w:tabs>
        <w:suppressAutoHyphens/>
        <w:spacing w:after="0" w:line="293" w:lineRule="exact"/>
        <w:rPr>
          <w:rFonts w:ascii="Times New Roman" w:eastAsia="Times New Roman" w:hAnsi="Times New Roman" w:cs="Times New Roman"/>
          <w:sz w:val="24"/>
          <w:lang w:eastAsia="ar-SA"/>
        </w:rPr>
      </w:pPr>
      <w:proofErr w:type="gramStart"/>
      <w:r w:rsidRPr="00167E4F">
        <w:rPr>
          <w:rFonts w:ascii="Times New Roman" w:eastAsia="Times New Roman" w:hAnsi="Times New Roman" w:cs="Times New Roman"/>
          <w:sz w:val="24"/>
          <w:lang w:eastAsia="ar-SA"/>
        </w:rPr>
        <w:t>демонстрирующий</w:t>
      </w:r>
      <w:proofErr w:type="gramEnd"/>
      <w:r w:rsidRPr="00167E4F">
        <w:rPr>
          <w:rFonts w:ascii="Times New Roman" w:eastAsia="Times New Roman" w:hAnsi="Times New Roman" w:cs="Times New Roman"/>
          <w:spacing w:val="-7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неудовлетворительные</w:t>
      </w:r>
      <w:r w:rsidRPr="00167E4F">
        <w:rPr>
          <w:rFonts w:ascii="Times New Roman" w:eastAsia="Times New Roman" w:hAnsi="Times New Roman" w:cs="Times New Roman"/>
          <w:spacing w:val="-7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образовательные</w:t>
      </w:r>
      <w:r w:rsidRPr="00167E4F">
        <w:rPr>
          <w:rFonts w:ascii="Times New Roman" w:eastAsia="Times New Roman" w:hAnsi="Times New Roman" w:cs="Times New Roman"/>
          <w:spacing w:val="-6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результаты;</w:t>
      </w:r>
    </w:p>
    <w:p w:rsidR="00167E4F" w:rsidRPr="00167E4F" w:rsidRDefault="00167E4F" w:rsidP="00167E4F">
      <w:pPr>
        <w:numPr>
          <w:ilvl w:val="0"/>
          <w:numId w:val="30"/>
        </w:numPr>
        <w:tabs>
          <w:tab w:val="left" w:pos="506"/>
        </w:tabs>
        <w:suppressAutoHyphens/>
        <w:spacing w:after="0" w:line="293" w:lineRule="exact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с</w:t>
      </w:r>
      <w:r w:rsidRPr="00167E4F">
        <w:rPr>
          <w:rFonts w:ascii="Times New Roman" w:eastAsia="Times New Roman" w:hAnsi="Times New Roman" w:cs="Times New Roman"/>
          <w:spacing w:val="1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ограниченными</w:t>
      </w:r>
      <w:r w:rsidRPr="00167E4F">
        <w:rPr>
          <w:rFonts w:ascii="Times New Roman" w:eastAsia="Times New Roman" w:hAnsi="Times New Roman" w:cs="Times New Roman"/>
          <w:spacing w:val="16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возможностями</w:t>
      </w:r>
      <w:r w:rsidRPr="00167E4F">
        <w:rPr>
          <w:rFonts w:ascii="Times New Roman" w:eastAsia="Times New Roman" w:hAnsi="Times New Roman" w:cs="Times New Roman"/>
          <w:spacing w:val="15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здоровья;</w:t>
      </w:r>
    </w:p>
    <w:p w:rsidR="00167E4F" w:rsidRPr="00167E4F" w:rsidRDefault="00167E4F" w:rsidP="00167E4F">
      <w:pPr>
        <w:numPr>
          <w:ilvl w:val="0"/>
          <w:numId w:val="30"/>
        </w:numPr>
        <w:tabs>
          <w:tab w:val="left" w:pos="506"/>
        </w:tabs>
        <w:suppressAutoHyphens/>
        <w:spacing w:after="0" w:line="293" w:lineRule="exact"/>
        <w:rPr>
          <w:rFonts w:ascii="Times New Roman" w:eastAsia="Times New Roman" w:hAnsi="Times New Roman" w:cs="Times New Roman"/>
          <w:sz w:val="24"/>
          <w:lang w:eastAsia="ar-SA"/>
        </w:rPr>
      </w:pPr>
      <w:proofErr w:type="gramStart"/>
      <w:r w:rsidRPr="00167E4F">
        <w:rPr>
          <w:rFonts w:ascii="Times New Roman" w:eastAsia="Times New Roman" w:hAnsi="Times New Roman" w:cs="Times New Roman"/>
          <w:sz w:val="24"/>
          <w:lang w:eastAsia="ar-SA"/>
        </w:rPr>
        <w:t>попавших</w:t>
      </w:r>
      <w:proofErr w:type="gramEnd"/>
      <w:r w:rsidRPr="00167E4F">
        <w:rPr>
          <w:rFonts w:ascii="Times New Roman" w:eastAsia="Times New Roman" w:hAnsi="Times New Roman" w:cs="Times New Roman"/>
          <w:spacing w:val="1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8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трудную</w:t>
      </w:r>
      <w:r w:rsidRPr="00167E4F">
        <w:rPr>
          <w:rFonts w:ascii="Times New Roman" w:eastAsia="Times New Roman" w:hAnsi="Times New Roman" w:cs="Times New Roman"/>
          <w:spacing w:val="1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жизненную</w:t>
      </w:r>
      <w:r w:rsidRPr="00167E4F">
        <w:rPr>
          <w:rFonts w:ascii="Times New Roman" w:eastAsia="Times New Roman" w:hAnsi="Times New Roman" w:cs="Times New Roman"/>
          <w:spacing w:val="1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ситуацию;</w:t>
      </w:r>
    </w:p>
    <w:p w:rsidR="00167E4F" w:rsidRPr="00167E4F" w:rsidRDefault="00167E4F" w:rsidP="00167E4F">
      <w:pPr>
        <w:numPr>
          <w:ilvl w:val="0"/>
          <w:numId w:val="30"/>
        </w:numPr>
        <w:tabs>
          <w:tab w:val="left" w:pos="506"/>
        </w:tabs>
        <w:suppressAutoHyphens/>
        <w:spacing w:after="0" w:line="293" w:lineRule="exact"/>
        <w:rPr>
          <w:rFonts w:ascii="Times New Roman" w:eastAsia="Times New Roman" w:hAnsi="Times New Roman" w:cs="Times New Roman"/>
          <w:sz w:val="24"/>
          <w:lang w:eastAsia="ar-SA"/>
        </w:rPr>
      </w:pPr>
      <w:proofErr w:type="gramStart"/>
      <w:r w:rsidRPr="00167E4F">
        <w:rPr>
          <w:rFonts w:ascii="Times New Roman" w:eastAsia="Times New Roman" w:hAnsi="Times New Roman" w:cs="Times New Roman"/>
          <w:sz w:val="24"/>
          <w:lang w:eastAsia="ar-SA"/>
        </w:rPr>
        <w:t>имеющих</w:t>
      </w:r>
      <w:proofErr w:type="gramEnd"/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проблемы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поведением;</w:t>
      </w:r>
    </w:p>
    <w:p w:rsidR="00167E4F" w:rsidRPr="00167E4F" w:rsidRDefault="00167E4F" w:rsidP="00167E4F">
      <w:pPr>
        <w:numPr>
          <w:ilvl w:val="0"/>
          <w:numId w:val="30"/>
        </w:numPr>
        <w:tabs>
          <w:tab w:val="left" w:pos="506"/>
        </w:tabs>
        <w:suppressAutoHyphens/>
        <w:spacing w:after="0" w:line="293" w:lineRule="exact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не</w:t>
      </w:r>
      <w:r w:rsidRPr="00167E4F">
        <w:rPr>
          <w:rFonts w:ascii="Times New Roman" w:eastAsia="Times New Roman" w:hAnsi="Times New Roman" w:cs="Times New Roman"/>
          <w:spacing w:val="-5"/>
          <w:sz w:val="24"/>
          <w:lang w:eastAsia="ar-SA"/>
        </w:rPr>
        <w:t xml:space="preserve"> </w:t>
      </w:r>
      <w:proofErr w:type="gramStart"/>
      <w:r w:rsidRPr="00167E4F">
        <w:rPr>
          <w:rFonts w:ascii="Times New Roman" w:eastAsia="Times New Roman" w:hAnsi="Times New Roman" w:cs="Times New Roman"/>
          <w:sz w:val="24"/>
          <w:lang w:eastAsia="ar-SA"/>
        </w:rPr>
        <w:t>принимающих</w:t>
      </w:r>
      <w:proofErr w:type="gramEnd"/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участие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жизни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школы,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отстраненных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от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коллектива</w:t>
      </w:r>
    </w:p>
    <w:p w:rsidR="00167E4F" w:rsidRPr="00167E4F" w:rsidRDefault="00167E4F" w:rsidP="00167E4F">
      <w:pPr>
        <w:numPr>
          <w:ilvl w:val="0"/>
          <w:numId w:val="30"/>
        </w:numPr>
        <w:tabs>
          <w:tab w:val="left" w:pos="506"/>
        </w:tabs>
        <w:suppressAutoHyphens/>
        <w:spacing w:before="2" w:after="0" w:line="293" w:lineRule="exact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из</w:t>
      </w:r>
      <w:r w:rsidRPr="00167E4F">
        <w:rPr>
          <w:rFonts w:ascii="Times New Roman" w:eastAsia="Times New Roman" w:hAnsi="Times New Roman" w:cs="Times New Roman"/>
          <w:spacing w:val="9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числа</w:t>
      </w:r>
      <w:r w:rsidRPr="00167E4F">
        <w:rPr>
          <w:rFonts w:ascii="Times New Roman" w:eastAsia="Times New Roman" w:hAnsi="Times New Roman" w:cs="Times New Roman"/>
          <w:spacing w:val="5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педагогов:</w:t>
      </w:r>
    </w:p>
    <w:p w:rsidR="00167E4F" w:rsidRPr="00167E4F" w:rsidRDefault="00167E4F" w:rsidP="00167E4F">
      <w:pPr>
        <w:numPr>
          <w:ilvl w:val="0"/>
          <w:numId w:val="30"/>
        </w:numPr>
        <w:tabs>
          <w:tab w:val="left" w:pos="506"/>
        </w:tabs>
        <w:suppressAutoHyphens/>
        <w:spacing w:after="0" w:line="293" w:lineRule="exact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молодых</w:t>
      </w:r>
      <w:r w:rsidRPr="00167E4F">
        <w:rPr>
          <w:rFonts w:ascii="Times New Roman" w:eastAsia="Times New Roman" w:hAnsi="Times New Roman" w:cs="Times New Roman"/>
          <w:spacing w:val="1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специалистов;</w:t>
      </w:r>
    </w:p>
    <w:p w:rsidR="00167E4F" w:rsidRPr="00167E4F" w:rsidRDefault="00167E4F" w:rsidP="00167E4F">
      <w:pPr>
        <w:numPr>
          <w:ilvl w:val="0"/>
          <w:numId w:val="30"/>
        </w:numPr>
        <w:tabs>
          <w:tab w:val="left" w:pos="506"/>
        </w:tabs>
        <w:suppressAutoHyphens/>
        <w:spacing w:after="0" w:line="293" w:lineRule="exact"/>
        <w:rPr>
          <w:rFonts w:ascii="Times New Roman" w:eastAsia="Times New Roman" w:hAnsi="Times New Roman" w:cs="Times New Roman"/>
          <w:sz w:val="24"/>
          <w:lang w:eastAsia="ar-SA"/>
        </w:rPr>
      </w:pPr>
      <w:proofErr w:type="gramStart"/>
      <w:r w:rsidRPr="00167E4F">
        <w:rPr>
          <w:rFonts w:ascii="Times New Roman" w:eastAsia="Times New Roman" w:hAnsi="Times New Roman" w:cs="Times New Roman"/>
          <w:sz w:val="24"/>
          <w:lang w:eastAsia="ar-SA"/>
        </w:rPr>
        <w:t>находящихся</w:t>
      </w:r>
      <w:proofErr w:type="gramEnd"/>
      <w:r w:rsidRPr="00167E4F">
        <w:rPr>
          <w:rFonts w:ascii="Times New Roman" w:eastAsia="Times New Roman" w:hAnsi="Times New Roman" w:cs="Times New Roman"/>
          <w:spacing w:val="-6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-5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состоянии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эмоционального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выгорания,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хронической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усталости;</w:t>
      </w:r>
    </w:p>
    <w:p w:rsidR="00167E4F" w:rsidRPr="00167E4F" w:rsidRDefault="00167E4F" w:rsidP="00167E4F">
      <w:pPr>
        <w:numPr>
          <w:ilvl w:val="0"/>
          <w:numId w:val="30"/>
        </w:numPr>
        <w:tabs>
          <w:tab w:val="left" w:pos="506"/>
        </w:tabs>
        <w:suppressAutoHyphens/>
        <w:spacing w:after="0" w:line="293" w:lineRule="exact"/>
        <w:rPr>
          <w:rFonts w:ascii="Times New Roman" w:eastAsia="Times New Roman" w:hAnsi="Times New Roman" w:cs="Times New Roman"/>
          <w:sz w:val="24"/>
          <w:lang w:eastAsia="ar-SA"/>
        </w:rPr>
      </w:pPr>
      <w:proofErr w:type="gramStart"/>
      <w:r w:rsidRPr="00167E4F">
        <w:rPr>
          <w:rFonts w:ascii="Times New Roman" w:eastAsia="Times New Roman" w:hAnsi="Times New Roman" w:cs="Times New Roman"/>
          <w:sz w:val="24"/>
          <w:lang w:eastAsia="ar-SA"/>
        </w:rPr>
        <w:t>находящихся</w:t>
      </w:r>
      <w:proofErr w:type="gramEnd"/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процессе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адаптации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на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новом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месте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работы;</w:t>
      </w:r>
    </w:p>
    <w:p w:rsidR="00167E4F" w:rsidRPr="00167E4F" w:rsidRDefault="00167E4F" w:rsidP="00167E4F">
      <w:pPr>
        <w:numPr>
          <w:ilvl w:val="0"/>
          <w:numId w:val="30"/>
        </w:numPr>
        <w:tabs>
          <w:tab w:val="left" w:pos="506"/>
        </w:tabs>
        <w:suppressAutoHyphens/>
        <w:spacing w:after="0" w:line="100" w:lineRule="atLeast"/>
        <w:ind w:right="274"/>
        <w:rPr>
          <w:rFonts w:ascii="Times New Roman" w:eastAsia="Times New Roman" w:hAnsi="Times New Roman" w:cs="Times New Roman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желающими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овладеть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современными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программами,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цифровыми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навыками,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ИКТ</w:t>
      </w:r>
      <w:r w:rsidRPr="00167E4F">
        <w:rPr>
          <w:rFonts w:ascii="Times New Roman" w:eastAsia="Times New Roman" w:hAnsi="Times New Roman" w:cs="Times New Roman"/>
          <w:spacing w:val="80"/>
          <w:w w:val="15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компетенциями и т.д.</w:t>
      </w:r>
    </w:p>
    <w:p w:rsidR="00167E4F" w:rsidRPr="00167E4F" w:rsidRDefault="00167E4F" w:rsidP="00167E4F">
      <w:pPr>
        <w:suppressAutoHyphens/>
        <w:spacing w:after="0" w:line="275" w:lineRule="exact"/>
        <w:ind w:left="93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Формирование</w:t>
      </w:r>
      <w:r w:rsidRPr="00167E4F">
        <w:rPr>
          <w:rFonts w:ascii="Times New Roman" w:eastAsia="Times New Roman" w:hAnsi="Times New Roman" w:cs="Times New Roman"/>
          <w:b/>
          <w:spacing w:val="1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базы</w:t>
      </w:r>
      <w:r w:rsidRPr="00167E4F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наставников</w:t>
      </w:r>
      <w:r w:rsidRPr="00167E4F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</w:t>
      </w:r>
      <w:r w:rsidRPr="00167E4F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числа:</w:t>
      </w:r>
    </w:p>
    <w:p w:rsidR="00167E4F" w:rsidRPr="00167E4F" w:rsidRDefault="00167E4F" w:rsidP="00167E4F">
      <w:pPr>
        <w:numPr>
          <w:ilvl w:val="0"/>
          <w:numId w:val="30"/>
        </w:numPr>
        <w:tabs>
          <w:tab w:val="left" w:pos="506"/>
        </w:tabs>
        <w:suppressAutoHyphens/>
        <w:spacing w:after="0" w:line="100" w:lineRule="atLeast"/>
        <w:ind w:right="283" w:hanging="284"/>
        <w:rPr>
          <w:rFonts w:ascii="Times New Roman" w:eastAsia="Times New Roman" w:hAnsi="Times New Roman" w:cs="Times New Roman"/>
          <w:spacing w:val="-2"/>
          <w:sz w:val="24"/>
          <w:lang w:eastAsia="ar-SA"/>
        </w:rPr>
      </w:pPr>
      <w:proofErr w:type="gramStart"/>
      <w:r w:rsidRPr="00167E4F">
        <w:rPr>
          <w:rFonts w:ascii="Times New Roman" w:eastAsia="Times New Roman" w:hAnsi="Times New Roman" w:cs="Times New Roman"/>
          <w:sz w:val="24"/>
          <w:lang w:eastAsia="ar-SA"/>
        </w:rPr>
        <w:t>обучающихся, мотивированных помочь сверстникам в образовательных, спортивных, творческих и адаптационных вопросах;</w:t>
      </w:r>
      <w:proofErr w:type="gramEnd"/>
    </w:p>
    <w:p w:rsidR="00167E4F" w:rsidRPr="00167E4F" w:rsidRDefault="00167E4F" w:rsidP="00167E4F">
      <w:pPr>
        <w:numPr>
          <w:ilvl w:val="0"/>
          <w:numId w:val="30"/>
        </w:numPr>
        <w:tabs>
          <w:tab w:val="left" w:pos="506"/>
          <w:tab w:val="left" w:pos="1856"/>
          <w:tab w:val="left" w:pos="2307"/>
          <w:tab w:val="left" w:pos="4109"/>
          <w:tab w:val="left" w:pos="6337"/>
          <w:tab w:val="left" w:pos="6771"/>
          <w:tab w:val="left" w:pos="8717"/>
        </w:tabs>
        <w:suppressAutoHyphens/>
        <w:spacing w:after="0" w:line="100" w:lineRule="atLeast"/>
        <w:ind w:right="280" w:hanging="284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педагогов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10"/>
          <w:sz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специалистов,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заинтересованных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10"/>
          <w:sz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тиражировании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личного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педагогического опыта и создании продуктивной педагогической атмосферы;</w:t>
      </w:r>
    </w:p>
    <w:p w:rsidR="00167E4F" w:rsidRPr="00167E4F" w:rsidRDefault="00167E4F" w:rsidP="00167E4F">
      <w:pPr>
        <w:numPr>
          <w:ilvl w:val="0"/>
          <w:numId w:val="30"/>
        </w:numPr>
        <w:tabs>
          <w:tab w:val="left" w:pos="506"/>
        </w:tabs>
        <w:suppressAutoHyphens/>
        <w:spacing w:after="0" w:line="100" w:lineRule="atLeast"/>
        <w:ind w:right="276" w:hanging="284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родителей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обучающихся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–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активных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участников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родительских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или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 xml:space="preserve">управляющих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советов;</w:t>
      </w:r>
    </w:p>
    <w:p w:rsidR="00167E4F" w:rsidRPr="00167E4F" w:rsidRDefault="00167E4F" w:rsidP="00167E4F">
      <w:pPr>
        <w:numPr>
          <w:ilvl w:val="0"/>
          <w:numId w:val="30"/>
        </w:numPr>
        <w:tabs>
          <w:tab w:val="left" w:pos="506"/>
        </w:tabs>
        <w:suppressAutoHyphens/>
        <w:spacing w:after="0" w:line="292" w:lineRule="exact"/>
        <w:ind w:hanging="284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выпускников,</w:t>
      </w:r>
      <w:r w:rsidRPr="00167E4F">
        <w:rPr>
          <w:rFonts w:ascii="Times New Roman" w:eastAsia="Times New Roman" w:hAnsi="Times New Roman" w:cs="Times New Roman"/>
          <w:spacing w:val="15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заинтересованных</w:t>
      </w:r>
      <w:r w:rsidRPr="00167E4F">
        <w:rPr>
          <w:rFonts w:ascii="Times New Roman" w:eastAsia="Times New Roman" w:hAnsi="Times New Roman" w:cs="Times New Roman"/>
          <w:spacing w:val="17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1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поддержке</w:t>
      </w:r>
      <w:r w:rsidRPr="00167E4F">
        <w:rPr>
          <w:rFonts w:ascii="Times New Roman" w:eastAsia="Times New Roman" w:hAnsi="Times New Roman" w:cs="Times New Roman"/>
          <w:spacing w:val="1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своей</w:t>
      </w:r>
      <w:r w:rsidRPr="00167E4F">
        <w:rPr>
          <w:rFonts w:ascii="Times New Roman" w:eastAsia="Times New Roman" w:hAnsi="Times New Roman" w:cs="Times New Roman"/>
          <w:spacing w:val="19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школы;</w:t>
      </w:r>
    </w:p>
    <w:p w:rsidR="00167E4F" w:rsidRPr="00167E4F" w:rsidRDefault="00167E4F" w:rsidP="00167E4F">
      <w:pPr>
        <w:numPr>
          <w:ilvl w:val="0"/>
          <w:numId w:val="30"/>
        </w:numPr>
        <w:tabs>
          <w:tab w:val="left" w:pos="506"/>
        </w:tabs>
        <w:suppressAutoHyphens/>
        <w:spacing w:after="0" w:line="292" w:lineRule="exact"/>
        <w:ind w:hanging="284"/>
        <w:rPr>
          <w:rFonts w:ascii="Times New Roman" w:eastAsia="Times New Roman" w:hAnsi="Times New Roman" w:cs="Times New Roman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ветеранов</w:t>
      </w:r>
      <w:r w:rsidRPr="00167E4F">
        <w:rPr>
          <w:rFonts w:ascii="Times New Roman" w:eastAsia="Times New Roman" w:hAnsi="Times New Roman" w:cs="Times New Roman"/>
          <w:spacing w:val="2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педагогического</w:t>
      </w:r>
      <w:r w:rsidRPr="00167E4F">
        <w:rPr>
          <w:rFonts w:ascii="Times New Roman" w:eastAsia="Times New Roman" w:hAnsi="Times New Roman" w:cs="Times New Roman"/>
          <w:spacing w:val="2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труда.</w:t>
      </w:r>
    </w:p>
    <w:p w:rsidR="00167E4F" w:rsidRPr="00167E4F" w:rsidRDefault="00167E4F" w:rsidP="00167E4F">
      <w:pPr>
        <w:suppressAutoHyphens/>
        <w:spacing w:after="0" w:line="100" w:lineRule="atLeast"/>
        <w:ind w:left="222" w:right="27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База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наставляемых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база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наставников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меняться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зависимости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потребностей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целом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потребностей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участников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образовательных отношений: педагогов, учащихся и их родителей (законных представителей).</w:t>
      </w:r>
    </w:p>
    <w:p w:rsidR="00167E4F" w:rsidRPr="00167E4F" w:rsidRDefault="00167E4F" w:rsidP="00167E4F">
      <w:pPr>
        <w:suppressAutoHyphens/>
        <w:spacing w:after="0" w:line="100" w:lineRule="atLeast"/>
        <w:ind w:left="222" w:right="27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E4F" w:rsidRPr="00167E4F" w:rsidRDefault="00167E4F" w:rsidP="00167E4F">
      <w:pPr>
        <w:numPr>
          <w:ilvl w:val="0"/>
          <w:numId w:val="43"/>
        </w:num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Этапы</w:t>
      </w:r>
      <w:r w:rsidRPr="00167E4F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реализации</w:t>
      </w:r>
      <w:r w:rsidRPr="00167E4F"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</w:t>
      </w:r>
      <w:r w:rsidRPr="00167E4F"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наставничества</w:t>
      </w:r>
      <w:r w:rsidRPr="00167E4F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МБОУ</w:t>
      </w:r>
      <w:r w:rsidRPr="00167E4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СОШ</w:t>
      </w:r>
      <w:r w:rsidRPr="00167E4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  <w:t>№38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9"/>
        <w:gridCol w:w="5022"/>
        <w:gridCol w:w="2461"/>
      </w:tblGrid>
      <w:tr w:rsidR="00167E4F" w:rsidRPr="00167E4F" w:rsidTr="00B751F6">
        <w:trPr>
          <w:trHeight w:val="277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" w:after="0" w:line="257" w:lineRule="exact"/>
              <w:ind w:left="676"/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  <w:t>Этапы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7C76FB">
            <w:pPr>
              <w:suppressAutoHyphens/>
              <w:spacing w:before="1" w:after="0" w:line="257" w:lineRule="exact"/>
              <w:ind w:left="1053" w:right="185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  <w:t>Мероприятия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" w:after="0" w:line="257" w:lineRule="exact"/>
              <w:ind w:left="562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  <w:t>Результат</w:t>
            </w:r>
          </w:p>
        </w:tc>
      </w:tr>
      <w:tr w:rsidR="00167E4F" w:rsidRPr="00167E4F" w:rsidTr="00B751F6">
        <w:trPr>
          <w:trHeight w:val="277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622"/>
              </w:tabs>
              <w:suppressAutoHyphens/>
              <w:spacing w:after="0" w:line="276" w:lineRule="exact"/>
              <w:ind w:left="107" w:right="9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Подготовка условий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для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запуска программы наставничества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ind w:left="108" w:right="104"/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Создание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благоприятных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условий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для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запуска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программы.</w:t>
            </w:r>
          </w:p>
          <w:p w:rsidR="00167E4F" w:rsidRPr="00167E4F" w:rsidRDefault="00167E4F" w:rsidP="00167E4F">
            <w:pPr>
              <w:tabs>
                <w:tab w:val="left" w:pos="1146"/>
                <w:tab w:val="left" w:pos="3475"/>
                <w:tab w:val="left" w:pos="4906"/>
              </w:tabs>
              <w:suppressAutoHyphens/>
              <w:spacing w:after="0" w:line="100" w:lineRule="atLeast"/>
              <w:ind w:left="108" w:right="10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Сбор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предварительных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запросов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proofErr w:type="gramStart"/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>от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потенциальных наставляемых.</w:t>
            </w:r>
          </w:p>
          <w:p w:rsidR="00167E4F" w:rsidRPr="00167E4F" w:rsidRDefault="00167E4F" w:rsidP="00167E4F">
            <w:pPr>
              <w:suppressAutoHyphens/>
              <w:spacing w:after="0" w:line="257" w:lineRule="exact"/>
              <w:ind w:left="108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Выбор</w:t>
            </w:r>
            <w:r w:rsidRPr="00167E4F">
              <w:rPr>
                <w:rFonts w:ascii="Times New Roman" w:eastAsia="Times New Roman" w:hAnsi="Times New Roman" w:cs="Times New Roman"/>
                <w:spacing w:val="1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аудитории</w:t>
            </w:r>
            <w:r w:rsidRPr="00167E4F">
              <w:rPr>
                <w:rFonts w:ascii="Times New Roman" w:eastAsia="Times New Roman" w:hAnsi="Times New Roman" w:cs="Times New Roman"/>
                <w:spacing w:val="1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для</w:t>
            </w:r>
            <w:r w:rsidRPr="00167E4F">
              <w:rPr>
                <w:rFonts w:ascii="Times New Roman" w:eastAsia="Times New Roman" w:hAnsi="Times New Roman" w:cs="Times New Roman"/>
                <w:spacing w:val="1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поиска</w:t>
            </w:r>
            <w:r w:rsidRPr="00167E4F">
              <w:rPr>
                <w:rFonts w:ascii="Times New Roman" w:eastAsia="Times New Roman" w:hAnsi="Times New Roman" w:cs="Times New Roman"/>
                <w:spacing w:val="1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наставников.</w:t>
            </w:r>
          </w:p>
          <w:p w:rsidR="00167E4F" w:rsidRPr="00167E4F" w:rsidRDefault="00167E4F" w:rsidP="00167E4F">
            <w:pPr>
              <w:tabs>
                <w:tab w:val="left" w:pos="3317"/>
              </w:tabs>
              <w:suppressAutoHyphens/>
              <w:spacing w:after="0" w:line="100" w:lineRule="atLeast"/>
              <w:ind w:left="108" w:right="98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Информирование 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  <w:t xml:space="preserve">выбор форм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наставничества.</w:t>
            </w:r>
          </w:p>
          <w:p w:rsidR="00167E4F" w:rsidRPr="00167E4F" w:rsidRDefault="00167E4F" w:rsidP="00167E4F">
            <w:pPr>
              <w:suppressAutoHyphens/>
              <w:spacing w:after="0" w:line="270" w:lineRule="atLeast"/>
              <w:ind w:left="108" w:right="10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 внешнем контуре информационная работа, направленная на привлечение внешних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ресурсов к реализации программы.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560"/>
              </w:tabs>
              <w:suppressAutoHyphens/>
              <w:spacing w:after="0" w:line="100" w:lineRule="atLeast"/>
              <w:ind w:left="106" w:right="9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Дорожная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карта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реализации наставничества.</w:t>
            </w:r>
          </w:p>
          <w:p w:rsidR="00167E4F" w:rsidRPr="00167E4F" w:rsidRDefault="00167E4F" w:rsidP="00167E4F">
            <w:pPr>
              <w:suppressAutoHyphens/>
              <w:spacing w:after="0" w:line="100" w:lineRule="atLeast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Пакет</w:t>
            </w:r>
            <w:r w:rsidRPr="00167E4F">
              <w:rPr>
                <w:rFonts w:ascii="Times New Roman" w:eastAsia="Times New Roman" w:hAnsi="Times New Roman" w:cs="Times New Roman"/>
                <w:spacing w:val="1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документов.</w:t>
            </w:r>
          </w:p>
        </w:tc>
      </w:tr>
      <w:tr w:rsidR="00167E4F" w:rsidRPr="00167E4F" w:rsidTr="00B751F6">
        <w:trPr>
          <w:trHeight w:val="1379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ind w:left="107" w:righ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lastRenderedPageBreak/>
              <w:t xml:space="preserve">Формирование 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базы </w:t>
            </w:r>
            <w:proofErr w:type="gramStart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наставляемых</w:t>
            </w:r>
            <w:proofErr w:type="gramEnd"/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ind w:left="108" w:right="107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Выявление конкретных проблем, обучающихся школы, которые можно решить с помощью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наставничества.</w:t>
            </w:r>
          </w:p>
          <w:p w:rsidR="00167E4F" w:rsidRPr="00167E4F" w:rsidRDefault="00167E4F" w:rsidP="00167E4F">
            <w:pPr>
              <w:suppressAutoHyphens/>
              <w:spacing w:after="0" w:line="270" w:lineRule="atLeast"/>
              <w:ind w:left="108" w:right="10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Сбор и систематизация запросов </w:t>
            </w:r>
            <w:proofErr w:type="gram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потенциальных наставляемых.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ind w:left="106" w:right="97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Формированная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база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наставляемых с картой запросов.</w:t>
            </w:r>
          </w:p>
        </w:tc>
      </w:tr>
      <w:tr w:rsidR="00167E4F" w:rsidRPr="00167E4F" w:rsidTr="00B751F6">
        <w:trPr>
          <w:trHeight w:val="745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ind w:left="10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Формирование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базы</w:t>
            </w:r>
            <w:r w:rsidRPr="00167E4F">
              <w:rPr>
                <w:rFonts w:ascii="Times New Roman" w:eastAsia="Times New Roman" w:hAnsi="Times New Roman" w:cs="Times New Roman"/>
                <w:spacing w:val="-7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наставников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numPr>
                <w:ilvl w:val="0"/>
                <w:numId w:val="29"/>
              </w:numPr>
              <w:tabs>
                <w:tab w:val="left" w:pos="453"/>
              </w:tabs>
              <w:suppressAutoHyphens/>
              <w:spacing w:after="0" w:line="100" w:lineRule="atLeast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Работа с внутренним контуром включает действия по формированию базы из числа:</w:t>
            </w:r>
          </w:p>
          <w:p w:rsidR="00167E4F" w:rsidRPr="00167E4F" w:rsidRDefault="00167E4F" w:rsidP="00167E4F">
            <w:pPr>
              <w:suppressAutoHyphens/>
              <w:spacing w:after="0" w:line="100" w:lineRule="atLeast"/>
              <w:ind w:left="108" w:right="100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proofErr w:type="gram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-обучающихся, мотивированных помочь сверстникам в образовательных, спортивных, творческих и адаптационных вопросах</w:t>
            </w:r>
            <w:proofErr w:type="gramEnd"/>
          </w:p>
          <w:p w:rsidR="00167E4F" w:rsidRPr="00167E4F" w:rsidRDefault="00167E4F" w:rsidP="00167E4F">
            <w:pPr>
              <w:suppressAutoHyphens/>
              <w:spacing w:after="0" w:line="100" w:lineRule="atLeast"/>
              <w:ind w:left="108" w:right="10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-педагогов, заинтересованных в тиражировании личного педагогического опыта и создании продуктивной педагогической атмосферы;</w:t>
            </w:r>
          </w:p>
          <w:p w:rsidR="00167E4F" w:rsidRPr="00167E4F" w:rsidRDefault="00167E4F" w:rsidP="00167E4F">
            <w:pPr>
              <w:suppressAutoHyphens/>
              <w:spacing w:after="0" w:line="100" w:lineRule="atLeast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-родителей обучающихся – активных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участников родительских 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позицией.</w:t>
            </w:r>
          </w:p>
          <w:p w:rsidR="00167E4F" w:rsidRPr="00167E4F" w:rsidRDefault="00167E4F" w:rsidP="00167E4F">
            <w:pPr>
              <w:numPr>
                <w:ilvl w:val="0"/>
                <w:numId w:val="29"/>
              </w:numPr>
              <w:tabs>
                <w:tab w:val="left" w:pos="293"/>
              </w:tabs>
              <w:suppressAutoHyphens/>
              <w:spacing w:after="0" w:line="100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Работа с внешним контуром на данном этапе включает действия по формированию базы наставников из числа:</w:t>
            </w:r>
          </w:p>
          <w:p w:rsidR="00167E4F" w:rsidRPr="00167E4F" w:rsidRDefault="00167E4F" w:rsidP="00167E4F">
            <w:pPr>
              <w:suppressAutoHyphens/>
              <w:spacing w:after="0" w:line="100" w:lineRule="atLeast"/>
              <w:ind w:left="108" w:right="104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-выпускников, заинтересованных в поддержке своей школы;</w:t>
            </w:r>
          </w:p>
          <w:p w:rsidR="00167E4F" w:rsidRPr="00167E4F" w:rsidRDefault="00167E4F" w:rsidP="00167E4F">
            <w:pPr>
              <w:suppressAutoHyphens/>
              <w:spacing w:after="0" w:line="100" w:lineRule="atLeast"/>
              <w:ind w:left="108" w:right="9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-сотрудников предприятий, заинтересованных в подготовке будущих кадров (возможно пересечение с выпускниками);</w:t>
            </w:r>
          </w:p>
          <w:p w:rsidR="00167E4F" w:rsidRPr="00167E4F" w:rsidRDefault="00167E4F" w:rsidP="00167E4F">
            <w:pPr>
              <w:tabs>
                <w:tab w:val="left" w:pos="2027"/>
                <w:tab w:val="left" w:pos="4757"/>
              </w:tabs>
              <w:suppressAutoHyphens/>
              <w:spacing w:after="0" w:line="100" w:lineRule="atLeast"/>
              <w:ind w:left="108" w:right="100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-успешных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предпринимателей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или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общественных деятелей, которые чувствуют потребность передать свой опыт;</w:t>
            </w:r>
          </w:p>
          <w:p w:rsidR="00167E4F" w:rsidRPr="00167E4F" w:rsidRDefault="00167E4F" w:rsidP="00167E4F">
            <w:pPr>
              <w:suppressAutoHyphens/>
              <w:spacing w:after="0" w:line="270" w:lineRule="atLeast"/>
              <w:ind w:left="108" w:right="10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-представители других организаций, с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которыми есть партнерские связи.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791"/>
                <w:tab w:val="left" w:pos="1242"/>
              </w:tabs>
              <w:suppressAutoHyphens/>
              <w:spacing w:after="0" w:line="100" w:lineRule="atLeast"/>
              <w:ind w:left="106" w:right="101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Формирование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базы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наставников,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которые потенциально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могут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участвовать 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как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текущей программе наставничества,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так и в будущем.</w:t>
            </w:r>
          </w:p>
        </w:tc>
      </w:tr>
      <w:tr w:rsidR="00167E4F" w:rsidRPr="00167E4F" w:rsidTr="00B751F6">
        <w:trPr>
          <w:trHeight w:val="3036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ind w:left="10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Отбор</w:t>
            </w: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обучение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наставников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ind w:left="108" w:right="97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Выявление наставников, входящих в базу потенциальных наставников, подходящих для конкретной программы.</w:t>
            </w:r>
          </w:p>
          <w:p w:rsidR="00167E4F" w:rsidRPr="00167E4F" w:rsidRDefault="00167E4F" w:rsidP="00167E4F">
            <w:pPr>
              <w:suppressAutoHyphens/>
              <w:spacing w:after="0" w:line="100" w:lineRule="atLeast"/>
              <w:ind w:left="108" w:right="9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Обучение наставников для работы с </w:t>
            </w:r>
            <w:proofErr w:type="gramStart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наставляемыми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numPr>
                <w:ilvl w:val="0"/>
                <w:numId w:val="28"/>
              </w:numPr>
              <w:tabs>
                <w:tab w:val="left" w:pos="291"/>
                <w:tab w:val="left" w:pos="2007"/>
              </w:tabs>
              <w:suppressAutoHyphens/>
              <w:spacing w:after="0" w:line="100" w:lineRule="atLeast"/>
              <w:ind w:right="98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Заполненные анкеты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proofErr w:type="gramStart"/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в</w:t>
            </w:r>
            <w:proofErr w:type="gramEnd"/>
          </w:p>
          <w:p w:rsidR="00167E4F" w:rsidRPr="00167E4F" w:rsidRDefault="00167E4F" w:rsidP="00167E4F">
            <w:pPr>
              <w:suppressAutoHyphens/>
              <w:spacing w:after="0" w:line="100" w:lineRule="atLeast"/>
              <w:ind w:left="106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письменной свободной</w:t>
            </w:r>
          </w:p>
          <w:p w:rsidR="00167E4F" w:rsidRPr="00167E4F" w:rsidRDefault="00167E4F" w:rsidP="00167E4F">
            <w:pPr>
              <w:tabs>
                <w:tab w:val="left" w:pos="1506"/>
              </w:tabs>
              <w:suppressAutoHyphens/>
              <w:spacing w:after="0" w:line="100" w:lineRule="atLeast"/>
              <w:ind w:left="106" w:right="101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форме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всеми потенциальными наставниками.</w:t>
            </w:r>
          </w:p>
          <w:p w:rsidR="00167E4F" w:rsidRPr="00167E4F" w:rsidRDefault="00167E4F" w:rsidP="00167E4F">
            <w:pPr>
              <w:numPr>
                <w:ilvl w:val="0"/>
                <w:numId w:val="28"/>
              </w:numPr>
              <w:tabs>
                <w:tab w:val="left" w:pos="291"/>
              </w:tabs>
              <w:suppressAutoHyphens/>
              <w:spacing w:after="0" w:line="100" w:lineRule="atLeast"/>
              <w:ind w:right="100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Собеседование</w:t>
            </w:r>
            <w:r w:rsidRPr="00167E4F">
              <w:rPr>
                <w:rFonts w:ascii="Times New Roman" w:eastAsia="Times New Roman" w:hAnsi="Times New Roman" w:cs="Times New Roman"/>
                <w:spacing w:val="77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с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наставниками.</w:t>
            </w:r>
          </w:p>
          <w:p w:rsidR="00167E4F" w:rsidRPr="00167E4F" w:rsidRDefault="00167E4F" w:rsidP="00167E4F">
            <w:pPr>
              <w:numPr>
                <w:ilvl w:val="0"/>
                <w:numId w:val="28"/>
              </w:numPr>
              <w:tabs>
                <w:tab w:val="left" w:pos="291"/>
              </w:tabs>
              <w:suppressAutoHyphens/>
              <w:spacing w:after="0" w:line="270" w:lineRule="atLeast"/>
              <w:ind w:right="766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Программа обучения.</w:t>
            </w:r>
          </w:p>
        </w:tc>
      </w:tr>
      <w:tr w:rsidR="00B751F6" w:rsidRPr="00167E4F" w:rsidTr="00B751F6">
        <w:trPr>
          <w:trHeight w:val="1943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1F6" w:rsidRPr="00167E4F" w:rsidRDefault="00B751F6" w:rsidP="00167E4F">
            <w:pPr>
              <w:suppressAutoHyphens/>
              <w:spacing w:after="0" w:line="100" w:lineRule="atLeast"/>
              <w:ind w:left="10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lastRenderedPageBreak/>
              <w:t>Формирование наставнических пар/групп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1F6" w:rsidRPr="00167E4F" w:rsidRDefault="00B751F6" w:rsidP="00167E4F">
            <w:pPr>
              <w:suppressAutoHyphens/>
              <w:spacing w:after="0" w:line="100" w:lineRule="atLeast"/>
              <w:ind w:left="108" w:right="10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Провести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общую</w:t>
            </w:r>
            <w:r w:rsidRPr="00167E4F">
              <w:rPr>
                <w:rFonts w:ascii="Times New Roman" w:eastAsia="Times New Roman" w:hAnsi="Times New Roman" w:cs="Times New Roman"/>
                <w:spacing w:val="80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встречу</w:t>
            </w:r>
            <w:r w:rsidRPr="00167E4F">
              <w:rPr>
                <w:rFonts w:ascii="Times New Roman" w:eastAsia="Times New Roman" w:hAnsi="Times New Roman" w:cs="Times New Roman"/>
                <w:spacing w:val="80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участием</w:t>
            </w:r>
            <w:r w:rsidRPr="00167E4F">
              <w:rPr>
                <w:rFonts w:ascii="Times New Roman" w:eastAsia="Times New Roman" w:hAnsi="Times New Roman" w:cs="Times New Roman"/>
                <w:spacing w:val="80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всех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отобранных наставников и всех</w:t>
            </w:r>
          </w:p>
          <w:p w:rsidR="00B751F6" w:rsidRPr="00167E4F" w:rsidRDefault="00B751F6" w:rsidP="00167E4F">
            <w:pPr>
              <w:suppressAutoHyphens/>
              <w:spacing w:after="0" w:line="100" w:lineRule="atLeast"/>
              <w:ind w:left="108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proofErr w:type="gram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наставляемых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pacing w:val="1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pacing w:val="1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любом</w:t>
            </w:r>
            <w:r w:rsidRPr="00167E4F">
              <w:rPr>
                <w:rFonts w:ascii="Times New Roman" w:eastAsia="Times New Roman" w:hAnsi="Times New Roman" w:cs="Times New Roman"/>
                <w:spacing w:val="9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формате.</w:t>
            </w:r>
          </w:p>
          <w:p w:rsidR="00B751F6" w:rsidRPr="00167E4F" w:rsidRDefault="00B751F6" w:rsidP="00167E4F">
            <w:pPr>
              <w:tabs>
                <w:tab w:val="left" w:pos="2142"/>
                <w:tab w:val="left" w:pos="4024"/>
                <w:tab w:val="left" w:pos="5019"/>
              </w:tabs>
              <w:suppressAutoHyphens/>
              <w:spacing w:after="0" w:line="262" w:lineRule="exact"/>
              <w:ind w:left="108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Зафиксировать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сложившиеся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пары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proofErr w:type="gramStart"/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в</w:t>
            </w:r>
            <w:proofErr w:type="gramEnd"/>
          </w:p>
          <w:p w:rsidR="00B751F6" w:rsidRPr="00167E4F" w:rsidRDefault="00B751F6" w:rsidP="00167E4F">
            <w:pPr>
              <w:suppressAutoHyphens/>
              <w:spacing w:after="0" w:line="272" w:lineRule="exact"/>
              <w:ind w:left="108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специальной</w:t>
            </w:r>
            <w:r w:rsidRPr="00167E4F">
              <w:rPr>
                <w:rFonts w:ascii="Times New Roman" w:eastAsia="Times New Roman" w:hAnsi="Times New Roman" w:cs="Times New Roman"/>
                <w:spacing w:val="1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базе</w:t>
            </w:r>
            <w:r w:rsidRPr="00167E4F">
              <w:rPr>
                <w:rFonts w:ascii="Times New Roman" w:eastAsia="Times New Roman" w:hAnsi="Times New Roman" w:cs="Times New Roman"/>
                <w:spacing w:val="1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куратора.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F6" w:rsidRPr="00167E4F" w:rsidRDefault="00B751F6" w:rsidP="00167E4F">
            <w:pPr>
              <w:tabs>
                <w:tab w:val="left" w:pos="928"/>
                <w:tab w:val="left" w:pos="1292"/>
              </w:tabs>
              <w:suppressAutoHyphens/>
              <w:spacing w:after="0" w:line="100" w:lineRule="atLeast"/>
              <w:ind w:left="106" w:right="99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Сформированные наставнические 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пары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/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группы,</w:t>
            </w:r>
          </w:p>
          <w:p w:rsidR="00B751F6" w:rsidRPr="00167E4F" w:rsidRDefault="00B751F6" w:rsidP="00167E4F">
            <w:pPr>
              <w:suppressAutoHyphens/>
              <w:spacing w:after="0" w:line="262" w:lineRule="exact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готовые</w:t>
            </w:r>
          </w:p>
          <w:p w:rsidR="00B751F6" w:rsidRPr="00167E4F" w:rsidRDefault="00B751F6" w:rsidP="00167E4F">
            <w:pPr>
              <w:tabs>
                <w:tab w:val="left" w:pos="1042"/>
                <w:tab w:val="left" w:pos="1390"/>
              </w:tabs>
              <w:suppressAutoHyphens/>
              <w:spacing w:after="0" w:line="100" w:lineRule="atLeast"/>
              <w:ind w:left="106" w:right="100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продолжить</w:t>
            </w:r>
            <w:r w:rsidRPr="00167E4F">
              <w:rPr>
                <w:rFonts w:ascii="Times New Roman" w:eastAsia="Times New Roman" w:hAnsi="Times New Roman" w:cs="Times New Roman"/>
                <w:spacing w:val="80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работу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рамках</w:t>
            </w:r>
          </w:p>
          <w:p w:rsidR="00B751F6" w:rsidRPr="00167E4F" w:rsidRDefault="00B751F6" w:rsidP="00167E4F">
            <w:pPr>
              <w:suppressAutoHyphens/>
              <w:spacing w:after="0" w:line="262" w:lineRule="exact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программы</w:t>
            </w:r>
          </w:p>
          <w:p w:rsidR="00B751F6" w:rsidRPr="00167E4F" w:rsidRDefault="00B751F6" w:rsidP="00167E4F">
            <w:pPr>
              <w:suppressAutoHyphens/>
              <w:spacing w:after="0" w:line="260" w:lineRule="exact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751F6" w:rsidRPr="00167E4F" w:rsidTr="00B751F6">
        <w:trPr>
          <w:trHeight w:val="280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1F6" w:rsidRPr="00167E4F" w:rsidRDefault="00B751F6" w:rsidP="00167E4F">
            <w:pPr>
              <w:suppressAutoHyphens/>
              <w:spacing w:after="0" w:line="260" w:lineRule="exact"/>
              <w:ind w:left="107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Организация</w:t>
            </w:r>
          </w:p>
        </w:tc>
        <w:tc>
          <w:tcPr>
            <w:tcW w:w="5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1F6" w:rsidRPr="00167E4F" w:rsidRDefault="00B751F6" w:rsidP="00B751F6">
            <w:pPr>
              <w:tabs>
                <w:tab w:val="left" w:pos="1643"/>
                <w:tab w:val="left" w:pos="3273"/>
                <w:tab w:val="left" w:pos="3627"/>
              </w:tabs>
              <w:suppressAutoHyphens/>
              <w:spacing w:after="0" w:line="260" w:lineRule="exact"/>
              <w:ind w:left="108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Закрепление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proofErr w:type="gramStart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гармоничных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продуктивных</w:t>
            </w:r>
          </w:p>
          <w:p w:rsidR="00B751F6" w:rsidRPr="00167E4F" w:rsidRDefault="00B751F6" w:rsidP="00167E4F">
            <w:pPr>
              <w:suppressAutoHyphens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отношений</w:t>
            </w:r>
            <w:r w:rsidRPr="00167E4F">
              <w:rPr>
                <w:rFonts w:ascii="Times New Roman" w:eastAsia="Times New Roman" w:hAnsi="Times New Roman" w:cs="Times New Roman"/>
                <w:spacing w:val="69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pacing w:val="6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наставнической</w:t>
            </w:r>
            <w:r w:rsidRPr="00167E4F">
              <w:rPr>
                <w:rFonts w:ascii="Times New Roman" w:eastAsia="Times New Roman" w:hAnsi="Times New Roman" w:cs="Times New Roman"/>
                <w:spacing w:val="67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паре/группе</w:t>
            </w:r>
            <w:r w:rsidRPr="00167E4F">
              <w:rPr>
                <w:rFonts w:ascii="Times New Roman" w:eastAsia="Times New Roman" w:hAnsi="Times New Roman" w:cs="Times New Roman"/>
                <w:spacing w:val="6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так,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чтобы</w:t>
            </w:r>
            <w:r w:rsidRPr="00167E4F">
              <w:rPr>
                <w:rFonts w:ascii="Times New Roman" w:eastAsia="Times New Roman" w:hAnsi="Times New Roman" w:cs="Times New Roman"/>
                <w:spacing w:val="57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они</w:t>
            </w:r>
            <w:r w:rsidRPr="00167E4F">
              <w:rPr>
                <w:rFonts w:ascii="Times New Roman" w:eastAsia="Times New Roman" w:hAnsi="Times New Roman" w:cs="Times New Roman"/>
                <w:spacing w:val="60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были</w:t>
            </w:r>
            <w:r w:rsidRPr="00167E4F">
              <w:rPr>
                <w:rFonts w:ascii="Times New Roman" w:eastAsia="Times New Roman" w:hAnsi="Times New Roman" w:cs="Times New Roman"/>
                <w:spacing w:val="60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максимально</w:t>
            </w:r>
            <w:r w:rsidRPr="00167E4F">
              <w:rPr>
                <w:rFonts w:ascii="Times New Roman" w:eastAsia="Times New Roman" w:hAnsi="Times New Roman" w:cs="Times New Roman"/>
                <w:spacing w:val="59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комфортными,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стабильными</w:t>
            </w:r>
            <w:r w:rsidRPr="00167E4F">
              <w:rPr>
                <w:rFonts w:ascii="Times New Roman" w:eastAsia="Times New Roman" w:hAnsi="Times New Roman" w:cs="Times New Roman"/>
                <w:spacing w:val="36"/>
                <w:sz w:val="24"/>
                <w:lang w:eastAsia="ar-SA"/>
              </w:rPr>
              <w:t xml:space="preserve"> 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</w:t>
            </w:r>
            <w:r w:rsidRPr="00167E4F">
              <w:rPr>
                <w:rFonts w:ascii="Times New Roman" w:eastAsia="Times New Roman" w:hAnsi="Times New Roman" w:cs="Times New Roman"/>
                <w:spacing w:val="36"/>
                <w:sz w:val="24"/>
                <w:lang w:eastAsia="ar-SA"/>
              </w:rPr>
              <w:t xml:space="preserve"> 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результативными</w:t>
            </w:r>
            <w:r w:rsidRPr="00167E4F">
              <w:rPr>
                <w:rFonts w:ascii="Times New Roman" w:eastAsia="Times New Roman" w:hAnsi="Times New Roman" w:cs="Times New Roman"/>
                <w:spacing w:val="36"/>
                <w:sz w:val="24"/>
                <w:lang w:eastAsia="ar-SA"/>
              </w:rPr>
              <w:t xml:space="preserve"> 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для</w:t>
            </w:r>
            <w:r w:rsidRPr="00167E4F">
              <w:rPr>
                <w:rFonts w:ascii="Times New Roman" w:eastAsia="Times New Roman" w:hAnsi="Times New Roman" w:cs="Times New Roman"/>
                <w:spacing w:val="35"/>
                <w:sz w:val="24"/>
                <w:lang w:eastAsia="ar-SA"/>
              </w:rPr>
              <w:t xml:space="preserve">  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обеих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сторон.</w:t>
            </w:r>
          </w:p>
          <w:p w:rsidR="00B751F6" w:rsidRPr="00167E4F" w:rsidRDefault="00B751F6" w:rsidP="00B751F6">
            <w:pPr>
              <w:tabs>
                <w:tab w:val="left" w:pos="202"/>
                <w:tab w:val="left" w:pos="1099"/>
                <w:tab w:val="left" w:pos="1903"/>
                <w:tab w:val="left" w:pos="4083"/>
              </w:tabs>
              <w:suppressAutoHyphens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Работа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каждой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паре/группе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включает:</w:t>
            </w:r>
          </w:p>
          <w:p w:rsidR="00B751F6" w:rsidRPr="00167E4F" w:rsidRDefault="00B751F6" w:rsidP="00B751F6">
            <w:pPr>
              <w:suppressAutoHyphens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встречу-знакомство,</w:t>
            </w:r>
            <w:r w:rsidRPr="00167E4F">
              <w:rPr>
                <w:rFonts w:ascii="Times New Roman" w:eastAsia="Times New Roman" w:hAnsi="Times New Roman" w:cs="Times New Roman"/>
                <w:spacing w:val="2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пробную</w:t>
            </w:r>
            <w:r w:rsidRPr="00167E4F">
              <w:rPr>
                <w:rFonts w:ascii="Times New Roman" w:eastAsia="Times New Roman" w:hAnsi="Times New Roman" w:cs="Times New Roman"/>
                <w:spacing w:val="2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рабочую</w:t>
            </w:r>
            <w:r w:rsidRPr="00167E4F">
              <w:rPr>
                <w:rFonts w:ascii="Times New Roman" w:eastAsia="Times New Roman" w:hAnsi="Times New Roman" w:cs="Times New Roman"/>
                <w:spacing w:val="24"/>
                <w:sz w:val="24"/>
                <w:lang w:eastAsia="ar-SA"/>
              </w:rPr>
              <w:t xml:space="preserve"> </w:t>
            </w:r>
            <w:proofErr w:type="spellStart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встречу</w:t>
            </w:r>
            <w:proofErr w:type="gramStart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,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стречу</w:t>
            </w:r>
            <w:proofErr w:type="spellEnd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планирование,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комплекс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последовательных</w:t>
            </w:r>
            <w:r w:rsidRPr="00167E4F">
              <w:rPr>
                <w:rFonts w:ascii="Times New Roman" w:eastAsia="Times New Roman" w:hAnsi="Times New Roman" w:cs="Times New Roman"/>
                <w:spacing w:val="16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встреч,</w:t>
            </w:r>
            <w:r w:rsidRPr="00167E4F">
              <w:rPr>
                <w:rFonts w:ascii="Times New Roman" w:eastAsia="Times New Roman" w:hAnsi="Times New Roman" w:cs="Times New Roman"/>
                <w:spacing w:val="2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итоговую</w:t>
            </w:r>
            <w:r w:rsidRPr="00167E4F">
              <w:rPr>
                <w:rFonts w:ascii="Times New Roman" w:eastAsia="Times New Roman" w:hAnsi="Times New Roman" w:cs="Times New Roman"/>
                <w:spacing w:val="19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встречу.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1F6" w:rsidRPr="00167E4F" w:rsidRDefault="00B751F6" w:rsidP="00167E4F">
            <w:pPr>
              <w:tabs>
                <w:tab w:val="left" w:pos="1156"/>
              </w:tabs>
              <w:suppressAutoHyphens/>
              <w:spacing w:after="0" w:line="256" w:lineRule="exact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w w:val="95"/>
                <w:sz w:val="24"/>
                <w:lang w:eastAsia="ar-SA"/>
              </w:rPr>
              <w:t>-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Мониторинг: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сбор</w:t>
            </w:r>
            <w:r w:rsidR="00746261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bookmarkStart w:id="0" w:name="_GoBack"/>
            <w:bookmarkEnd w:id="0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обратной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</w:p>
          <w:p w:rsidR="00B751F6" w:rsidRPr="00167E4F" w:rsidRDefault="00B751F6" w:rsidP="00167E4F">
            <w:pPr>
              <w:tabs>
                <w:tab w:val="left" w:pos="1894"/>
              </w:tabs>
              <w:suppressAutoHyphens/>
              <w:spacing w:after="0" w:line="256" w:lineRule="exact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связи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proofErr w:type="gramStart"/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от</w:t>
            </w:r>
            <w:proofErr w:type="gramEnd"/>
          </w:p>
          <w:p w:rsidR="00B751F6" w:rsidRPr="00167E4F" w:rsidRDefault="00B751F6" w:rsidP="00167E4F">
            <w:pPr>
              <w:tabs>
                <w:tab w:val="left" w:pos="2002"/>
              </w:tabs>
              <w:suppressAutoHyphens/>
              <w:spacing w:after="0" w:line="256" w:lineRule="exact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наставляемых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–</w:t>
            </w:r>
          </w:p>
          <w:p w:rsidR="00B751F6" w:rsidRPr="00167E4F" w:rsidRDefault="00B751F6" w:rsidP="00167E4F">
            <w:pPr>
              <w:tabs>
                <w:tab w:val="left" w:pos="767"/>
              </w:tabs>
              <w:suppressAutoHyphens/>
              <w:spacing w:after="0" w:line="256" w:lineRule="exact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для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мониторинга</w:t>
            </w:r>
          </w:p>
          <w:p w:rsidR="00B751F6" w:rsidRPr="00167E4F" w:rsidRDefault="00B751F6" w:rsidP="00167E4F">
            <w:pPr>
              <w:suppressAutoHyphens/>
              <w:spacing w:after="0" w:line="256" w:lineRule="exact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динамики</w:t>
            </w:r>
            <w:r w:rsidRPr="00167E4F">
              <w:rPr>
                <w:rFonts w:ascii="Times New Roman" w:eastAsia="Times New Roman" w:hAnsi="Times New Roman" w:cs="Times New Roman"/>
                <w:spacing w:val="62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влияния</w:t>
            </w:r>
          </w:p>
          <w:p w:rsidR="00B751F6" w:rsidRPr="00167E4F" w:rsidRDefault="00B751F6" w:rsidP="00167E4F">
            <w:pPr>
              <w:tabs>
                <w:tab w:val="left" w:pos="1882"/>
              </w:tabs>
              <w:suppressAutoHyphens/>
              <w:spacing w:after="0" w:line="256" w:lineRule="exact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программы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proofErr w:type="gramStart"/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на</w:t>
            </w:r>
            <w:proofErr w:type="gramEnd"/>
          </w:p>
          <w:p w:rsidR="00B751F6" w:rsidRPr="00167E4F" w:rsidRDefault="00B751F6" w:rsidP="00167E4F">
            <w:pPr>
              <w:suppressAutoHyphens/>
              <w:spacing w:after="0" w:line="256" w:lineRule="exact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наставляемых;</w:t>
            </w:r>
          </w:p>
          <w:p w:rsidR="00B751F6" w:rsidRPr="00167E4F" w:rsidRDefault="00B751F6" w:rsidP="00167E4F">
            <w:pPr>
              <w:tabs>
                <w:tab w:val="left" w:pos="1156"/>
              </w:tabs>
              <w:suppressAutoHyphens/>
              <w:spacing w:after="0" w:line="256" w:lineRule="exact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w w:val="95"/>
                <w:sz w:val="24"/>
                <w:lang w:eastAsia="ar-SA"/>
              </w:rPr>
              <w:t>-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сбор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proofErr w:type="gramStart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обратной</w:t>
            </w:r>
            <w:proofErr w:type="gramEnd"/>
          </w:p>
          <w:p w:rsidR="00B751F6" w:rsidRPr="00167E4F" w:rsidRDefault="00B751F6" w:rsidP="00167E4F">
            <w:pPr>
              <w:tabs>
                <w:tab w:val="left" w:pos="1894"/>
              </w:tabs>
              <w:suppressAutoHyphens/>
              <w:spacing w:after="0" w:line="256" w:lineRule="exact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связи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proofErr w:type="gramStart"/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от</w:t>
            </w:r>
            <w:proofErr w:type="gramEnd"/>
          </w:p>
          <w:p w:rsidR="00B751F6" w:rsidRPr="00167E4F" w:rsidRDefault="00B751F6" w:rsidP="00167E4F">
            <w:pPr>
              <w:suppressAutoHyphens/>
              <w:spacing w:after="0" w:line="256" w:lineRule="exact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наставников,</w:t>
            </w:r>
          </w:p>
          <w:p w:rsidR="00B751F6" w:rsidRPr="00167E4F" w:rsidRDefault="00B751F6" w:rsidP="00167E4F">
            <w:pPr>
              <w:tabs>
                <w:tab w:val="left" w:pos="1989"/>
              </w:tabs>
              <w:suppressAutoHyphens/>
              <w:spacing w:after="0" w:line="256" w:lineRule="exact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наставляемых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и</w:t>
            </w:r>
          </w:p>
          <w:p w:rsidR="00B751F6" w:rsidRPr="00167E4F" w:rsidRDefault="00B751F6" w:rsidP="00167E4F">
            <w:pPr>
              <w:tabs>
                <w:tab w:val="left" w:pos="1644"/>
              </w:tabs>
              <w:suppressAutoHyphens/>
              <w:spacing w:after="0" w:line="256" w:lineRule="exact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кураторов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–для</w:t>
            </w:r>
            <w:proofErr w:type="gramEnd"/>
          </w:p>
          <w:p w:rsidR="00B751F6" w:rsidRPr="00167E4F" w:rsidRDefault="00B751F6" w:rsidP="00167E4F">
            <w:pPr>
              <w:suppressAutoHyphens/>
              <w:spacing w:after="0" w:line="256" w:lineRule="exact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мониторинга</w:t>
            </w:r>
          </w:p>
          <w:p w:rsidR="00B751F6" w:rsidRPr="00167E4F" w:rsidRDefault="00B751F6" w:rsidP="00167E4F">
            <w:pPr>
              <w:suppressAutoHyphens/>
              <w:spacing w:after="0" w:line="256" w:lineRule="exact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эффективности</w:t>
            </w:r>
          </w:p>
          <w:p w:rsidR="00B751F6" w:rsidRPr="00167E4F" w:rsidRDefault="00B751F6" w:rsidP="00167E4F">
            <w:pPr>
              <w:suppressAutoHyphens/>
              <w:spacing w:after="0" w:line="256" w:lineRule="exact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реализации</w:t>
            </w:r>
          </w:p>
          <w:p w:rsidR="00B751F6" w:rsidRPr="00167E4F" w:rsidRDefault="00B751F6" w:rsidP="00167E4F">
            <w:pPr>
              <w:suppressAutoHyphens/>
              <w:spacing w:after="0" w:line="252" w:lineRule="exact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программы.</w:t>
            </w:r>
          </w:p>
        </w:tc>
      </w:tr>
      <w:tr w:rsidR="00B751F6" w:rsidRPr="00167E4F" w:rsidTr="00B751F6">
        <w:trPr>
          <w:trHeight w:val="275"/>
        </w:trPr>
        <w:tc>
          <w:tcPr>
            <w:tcW w:w="20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1F6" w:rsidRPr="00167E4F" w:rsidRDefault="00B751F6" w:rsidP="00167E4F">
            <w:pPr>
              <w:suppressAutoHyphens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хода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</w:p>
        </w:tc>
        <w:tc>
          <w:tcPr>
            <w:tcW w:w="5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1F6" w:rsidRPr="00167E4F" w:rsidRDefault="00B751F6" w:rsidP="00167E4F">
            <w:pPr>
              <w:suppressAutoHyphens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w w:val="95"/>
                <w:sz w:val="24"/>
                <w:lang w:eastAsia="ar-SA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1F6" w:rsidRPr="00167E4F" w:rsidRDefault="00B751F6" w:rsidP="00167E4F">
            <w:pPr>
              <w:suppressAutoHyphens/>
              <w:spacing w:after="0" w:line="252" w:lineRule="exact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751F6" w:rsidRPr="00167E4F" w:rsidTr="00B751F6">
        <w:trPr>
          <w:trHeight w:val="276"/>
        </w:trPr>
        <w:tc>
          <w:tcPr>
            <w:tcW w:w="20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1F6" w:rsidRPr="00167E4F" w:rsidRDefault="00B751F6" w:rsidP="00167E4F">
            <w:pPr>
              <w:suppressAutoHyphens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наставнической</w:t>
            </w:r>
          </w:p>
        </w:tc>
        <w:tc>
          <w:tcPr>
            <w:tcW w:w="5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1F6" w:rsidRPr="00167E4F" w:rsidRDefault="00B751F6" w:rsidP="00167E4F">
            <w:pPr>
              <w:suppressAutoHyphens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1F6" w:rsidRPr="00167E4F" w:rsidRDefault="00B751F6" w:rsidP="00167E4F">
            <w:pPr>
              <w:suppressAutoHyphens/>
              <w:spacing w:after="0" w:line="252" w:lineRule="exact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751F6" w:rsidRPr="00167E4F" w:rsidTr="00B751F6">
        <w:trPr>
          <w:trHeight w:val="3581"/>
        </w:trPr>
        <w:tc>
          <w:tcPr>
            <w:tcW w:w="20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F6" w:rsidRPr="00167E4F" w:rsidRDefault="00B751F6" w:rsidP="00167E4F">
            <w:pPr>
              <w:suppressAutoHyphens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программы</w:t>
            </w:r>
          </w:p>
        </w:tc>
        <w:tc>
          <w:tcPr>
            <w:tcW w:w="50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51F6" w:rsidRPr="00167E4F" w:rsidRDefault="00B751F6" w:rsidP="00167E4F">
            <w:pPr>
              <w:suppressAutoHyphens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51F6" w:rsidRPr="00167E4F" w:rsidRDefault="00B751F6" w:rsidP="00167E4F">
            <w:pPr>
              <w:suppressAutoHyphens/>
              <w:spacing w:after="0" w:line="252" w:lineRule="exact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751F6" w:rsidRPr="00167E4F" w:rsidTr="00046A28">
        <w:trPr>
          <w:trHeight w:val="1042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51F6" w:rsidRPr="00167E4F" w:rsidRDefault="00B751F6" w:rsidP="00167E4F">
            <w:pPr>
              <w:suppressAutoHyphens/>
              <w:spacing w:after="0" w:line="260" w:lineRule="exact"/>
              <w:ind w:left="107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Завершение</w:t>
            </w:r>
          </w:p>
          <w:p w:rsidR="00B751F6" w:rsidRPr="00167E4F" w:rsidRDefault="00B751F6" w:rsidP="00167E4F">
            <w:pPr>
              <w:suppressAutoHyphens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программы</w:t>
            </w:r>
          </w:p>
          <w:p w:rsidR="00B751F6" w:rsidRPr="00167E4F" w:rsidRDefault="00B751F6" w:rsidP="00167E4F">
            <w:pPr>
              <w:suppressAutoHyphens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наставничества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51F6" w:rsidRPr="00167E4F" w:rsidRDefault="00B751F6" w:rsidP="00167E4F">
            <w:pPr>
              <w:tabs>
                <w:tab w:val="left" w:pos="1998"/>
                <w:tab w:val="left" w:pos="3156"/>
                <w:tab w:val="left" w:pos="4362"/>
              </w:tabs>
              <w:suppressAutoHyphens/>
              <w:spacing w:after="0" w:line="260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1.Подведение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итогов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каждой</w:t>
            </w:r>
          </w:p>
          <w:p w:rsidR="00B751F6" w:rsidRPr="00167E4F" w:rsidRDefault="00B751F6" w:rsidP="00167E4F">
            <w:pPr>
              <w:suppressAutoHyphens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пары/группы.</w:t>
            </w:r>
          </w:p>
          <w:p w:rsidR="00B751F6" w:rsidRPr="00167E4F" w:rsidRDefault="00B751F6" w:rsidP="00167E4F">
            <w:pPr>
              <w:suppressAutoHyphens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2.Подведение</w:t>
            </w:r>
            <w:r w:rsidRPr="00167E4F">
              <w:rPr>
                <w:rFonts w:ascii="Times New Roman" w:eastAsia="Times New Roman" w:hAnsi="Times New Roman" w:cs="Times New Roman"/>
                <w:spacing w:val="1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итогов</w:t>
            </w:r>
            <w:r w:rsidRPr="00167E4F">
              <w:rPr>
                <w:rFonts w:ascii="Times New Roman" w:eastAsia="Times New Roman" w:hAnsi="Times New Roman" w:cs="Times New Roman"/>
                <w:spacing w:val="1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программы</w:t>
            </w:r>
            <w:r w:rsidRPr="00167E4F">
              <w:rPr>
                <w:rFonts w:ascii="Times New Roman" w:eastAsia="Times New Roman" w:hAnsi="Times New Roman" w:cs="Times New Roman"/>
                <w:spacing w:val="2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школы.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51F6" w:rsidRPr="00167E4F" w:rsidRDefault="00B751F6" w:rsidP="00167E4F">
            <w:pPr>
              <w:suppressAutoHyphens/>
              <w:spacing w:after="0" w:line="260" w:lineRule="exact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Собраны</w:t>
            </w:r>
            <w:r w:rsidRPr="00167E4F">
              <w:rPr>
                <w:rFonts w:ascii="Times New Roman" w:eastAsia="Times New Roman" w:hAnsi="Times New Roman" w:cs="Times New Roman"/>
                <w:spacing w:val="1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лучшие</w:t>
            </w:r>
          </w:p>
          <w:p w:rsidR="00B751F6" w:rsidRPr="00167E4F" w:rsidRDefault="00B751F6" w:rsidP="00167E4F">
            <w:pPr>
              <w:suppressAutoHyphens/>
              <w:spacing w:after="0" w:line="256" w:lineRule="exact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наставнические</w:t>
            </w:r>
          </w:p>
          <w:p w:rsidR="00B751F6" w:rsidRPr="00167E4F" w:rsidRDefault="00B751F6" w:rsidP="00167E4F">
            <w:pPr>
              <w:suppressAutoHyphens/>
              <w:spacing w:after="0" w:line="256" w:lineRule="exact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практики.</w:t>
            </w:r>
          </w:p>
          <w:p w:rsidR="00B751F6" w:rsidRPr="00167E4F" w:rsidRDefault="00B751F6" w:rsidP="00167E4F">
            <w:pPr>
              <w:suppressAutoHyphens/>
              <w:spacing w:after="0" w:line="256" w:lineRule="exact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Поощрение</w:t>
            </w:r>
          </w:p>
          <w:p w:rsidR="00B751F6" w:rsidRPr="00167E4F" w:rsidRDefault="00B751F6" w:rsidP="00167E4F">
            <w:pPr>
              <w:suppressAutoHyphens/>
              <w:spacing w:after="0" w:line="252" w:lineRule="exact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наставников.</w:t>
            </w:r>
          </w:p>
        </w:tc>
      </w:tr>
      <w:tr w:rsidR="00B751F6" w:rsidRPr="00167E4F" w:rsidTr="00B751F6">
        <w:trPr>
          <w:trHeight w:val="275"/>
        </w:trPr>
        <w:tc>
          <w:tcPr>
            <w:tcW w:w="20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1F6" w:rsidRPr="00167E4F" w:rsidRDefault="00B751F6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50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1F6" w:rsidRPr="00167E4F" w:rsidRDefault="00B751F6" w:rsidP="00167E4F">
            <w:pPr>
              <w:tabs>
                <w:tab w:val="left" w:pos="2002"/>
                <w:tab w:val="left" w:pos="3756"/>
                <w:tab w:val="left" w:pos="5005"/>
              </w:tabs>
              <w:suppressAutoHyphens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3.Публичное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подведение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итогов</w:t>
            </w: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и</w:t>
            </w:r>
          </w:p>
          <w:p w:rsidR="00B751F6" w:rsidRPr="00167E4F" w:rsidRDefault="00B751F6" w:rsidP="00167E4F">
            <w:pPr>
              <w:suppressAutoHyphens/>
              <w:spacing w:after="0" w:line="252" w:lineRule="exact"/>
              <w:ind w:left="108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популяризация</w:t>
            </w:r>
            <w:r w:rsidRPr="00167E4F">
              <w:rPr>
                <w:rFonts w:ascii="Times New Roman" w:eastAsia="Times New Roman" w:hAnsi="Times New Roman" w:cs="Times New Roman"/>
                <w:spacing w:val="2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практик.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1F6" w:rsidRPr="00167E4F" w:rsidRDefault="00B751F6" w:rsidP="00167E4F">
            <w:pPr>
              <w:suppressAutoHyphens/>
              <w:spacing w:after="0" w:line="252" w:lineRule="exact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751F6" w:rsidRPr="00167E4F" w:rsidTr="00B751F6">
        <w:trPr>
          <w:trHeight w:val="271"/>
        </w:trPr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F6" w:rsidRPr="00167E4F" w:rsidRDefault="00B751F6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5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F6" w:rsidRPr="00167E4F" w:rsidRDefault="00B751F6" w:rsidP="00167E4F">
            <w:pPr>
              <w:suppressAutoHyphens/>
              <w:spacing w:after="0" w:line="252" w:lineRule="exact"/>
              <w:ind w:left="108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F6" w:rsidRPr="00167E4F" w:rsidRDefault="00B751F6" w:rsidP="00167E4F">
            <w:pPr>
              <w:suppressAutoHyphens/>
              <w:spacing w:after="0" w:line="252" w:lineRule="exact"/>
              <w:ind w:left="10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167E4F" w:rsidRPr="00167E4F" w:rsidRDefault="00167E4F" w:rsidP="00167E4F">
      <w:pPr>
        <w:suppressAutoHyphens/>
        <w:spacing w:before="7" w:after="0" w:line="100" w:lineRule="atLeast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167E4F" w:rsidRPr="00795000" w:rsidRDefault="00167E4F" w:rsidP="00795000">
      <w:pPr>
        <w:pStyle w:val="ab"/>
        <w:numPr>
          <w:ilvl w:val="0"/>
          <w:numId w:val="43"/>
        </w:numPr>
        <w:tabs>
          <w:tab w:val="num" w:pos="576"/>
        </w:tabs>
        <w:suppressAutoHyphens/>
        <w:spacing w:before="90" w:after="0"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79500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Схема</w:t>
      </w:r>
      <w:r w:rsidRPr="0079500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ar-SA"/>
        </w:rPr>
        <w:t xml:space="preserve"> </w:t>
      </w:r>
      <w:r w:rsidRPr="0079500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обучения</w:t>
      </w:r>
      <w:r w:rsidRPr="0079500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Pr="0079500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наставника</w:t>
      </w:r>
      <w:r w:rsidRPr="0079500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Pr="0079500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</w:t>
      </w:r>
      <w:r w:rsidRPr="0079500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 xml:space="preserve"> </w:t>
      </w:r>
      <w:r w:rsidRPr="0079500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ведения</w:t>
      </w:r>
      <w:r w:rsidRPr="0079500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Pr="0079500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цикла</w:t>
      </w:r>
      <w:r w:rsidRPr="0079500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Pr="0079500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программы</w:t>
      </w:r>
    </w:p>
    <w:p w:rsidR="00795000" w:rsidRPr="00795000" w:rsidRDefault="00795000" w:rsidP="00795000">
      <w:pPr>
        <w:pStyle w:val="ab"/>
        <w:tabs>
          <w:tab w:val="num" w:pos="576"/>
        </w:tabs>
        <w:suppressAutoHyphens/>
        <w:spacing w:before="90" w:after="0" w:line="100" w:lineRule="atLeast"/>
        <w:ind w:left="58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67E4F" w:rsidRPr="00167E4F" w:rsidRDefault="00167E4F" w:rsidP="00167E4F">
      <w:pPr>
        <w:numPr>
          <w:ilvl w:val="1"/>
          <w:numId w:val="44"/>
        </w:numPr>
        <w:tabs>
          <w:tab w:val="left" w:pos="230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Подготовка</w:t>
      </w:r>
      <w:r w:rsidRPr="00167E4F">
        <w:rPr>
          <w:rFonts w:ascii="Times New Roman" w:eastAsia="Times New Roman" w:hAnsi="Times New Roman" w:cs="Times New Roman"/>
          <w:b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наставника</w:t>
      </w:r>
      <w:r w:rsidRPr="00167E4F">
        <w:rPr>
          <w:rFonts w:ascii="Times New Roman" w:eastAsia="Times New Roman" w:hAnsi="Times New Roman" w:cs="Times New Roman"/>
          <w:b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к</w:t>
      </w:r>
      <w:r w:rsidRPr="00167E4F">
        <w:rPr>
          <w:rFonts w:ascii="Times New Roman" w:eastAsia="Times New Roman" w:hAnsi="Times New Roman" w:cs="Times New Roman"/>
          <w:b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работе</w:t>
      </w:r>
      <w:r w:rsidRPr="00167E4F">
        <w:rPr>
          <w:rFonts w:ascii="Times New Roman" w:eastAsia="Times New Roman" w:hAnsi="Times New Roman" w:cs="Times New Roman"/>
          <w:b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с </w:t>
      </w:r>
      <w:proofErr w:type="gramStart"/>
      <w:r w:rsidRPr="00167E4F">
        <w:rPr>
          <w:rFonts w:ascii="Times New Roman" w:eastAsia="Times New Roman" w:hAnsi="Times New Roman" w:cs="Times New Roman"/>
          <w:b/>
          <w:spacing w:val="-2"/>
          <w:sz w:val="24"/>
          <w:lang w:eastAsia="ar-SA"/>
        </w:rPr>
        <w:t>наставляемым</w:t>
      </w:r>
      <w:proofErr w:type="gramEnd"/>
    </w:p>
    <w:p w:rsidR="00167E4F" w:rsidRDefault="00167E4F" w:rsidP="00167E4F">
      <w:pPr>
        <w:suppressAutoHyphens/>
        <w:spacing w:after="0" w:line="100" w:lineRule="atLeast"/>
        <w:ind w:left="222" w:right="26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Наставническое взаимодействие в каждой паре/группе проходит по пути, который невозможно детально определить заранее. Основой для работы становятся сугубо индивидуальные цели и задачи, которые участники ставят перед собой в самом начале взаимодействия. Тем не менее, для организации эффективной работы и исходя из ключевого принципа наставничества – «не навреди» – куратор должен провести предварительную подготовку наставника к деятельности, представив ему инструменты и общий сценарий встреч.</w:t>
      </w:r>
    </w:p>
    <w:p w:rsidR="00795000" w:rsidRDefault="00795000" w:rsidP="00167E4F">
      <w:pPr>
        <w:suppressAutoHyphens/>
        <w:spacing w:after="0" w:line="100" w:lineRule="atLeast"/>
        <w:ind w:left="222" w:right="26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5000" w:rsidRPr="00167E4F" w:rsidRDefault="00795000" w:rsidP="00167E4F">
      <w:pPr>
        <w:suppressAutoHyphens/>
        <w:spacing w:after="0" w:line="100" w:lineRule="atLeast"/>
        <w:ind w:left="222" w:right="26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before="1" w:after="0" w:line="100" w:lineRule="atLeast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Задача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1. Оценка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личностных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ресурсов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составления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резюме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наставника</w:t>
      </w:r>
    </w:p>
    <w:p w:rsidR="00167E4F" w:rsidRPr="00167E4F" w:rsidRDefault="00167E4F" w:rsidP="00167E4F">
      <w:pPr>
        <w:suppressAutoHyphens/>
        <w:spacing w:after="0" w:line="100" w:lineRule="atLeast"/>
        <w:ind w:left="222" w:right="26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этапе первых организационных встреч наставников и куратора программы необходимо предоставить наставникам шаблоны и ресурсы для составления резюме. Резюме, включающие достижения и навыки наставника, впоследствии могут быть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использованы как для вынесения решения об участии наставника в программе, так и для соединения пар, выстраивания работы пары внутри программы.</w:t>
      </w:r>
    </w:p>
    <w:p w:rsidR="00167E4F" w:rsidRPr="00167E4F" w:rsidRDefault="00167E4F" w:rsidP="00167E4F">
      <w:pPr>
        <w:suppressAutoHyphens/>
        <w:spacing w:after="0" w:line="100" w:lineRule="atLeast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Этап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1.1.</w:t>
      </w:r>
      <w:r w:rsidRPr="00167E4F">
        <w:rPr>
          <w:rFonts w:ascii="Times New Roman" w:eastAsia="Times New Roman" w:hAnsi="Times New Roman" w:cs="Times New Roman"/>
          <w:spacing w:val="5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Опыт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личностный,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профессиональный,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жизненный</w:t>
      </w:r>
    </w:p>
    <w:p w:rsidR="00167E4F" w:rsidRPr="00167E4F" w:rsidRDefault="00167E4F" w:rsidP="00167E4F">
      <w:pPr>
        <w:suppressAutoHyphens/>
        <w:spacing w:after="0" w:line="100" w:lineRule="atLeast"/>
        <w:ind w:left="222" w:right="26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Куратор предлагает наставнику кратко рассказать свою историю. Это не обязательно должны быть жесткие рамки «родился – окончил вуз – поступил на работу», важно предложить участникам свободный выбор формы рассказа о себе.</w:t>
      </w:r>
    </w:p>
    <w:p w:rsidR="00167E4F" w:rsidRPr="00167E4F" w:rsidRDefault="00167E4F" w:rsidP="00167E4F">
      <w:pPr>
        <w:suppressAutoHyphens/>
        <w:spacing w:after="0" w:line="100" w:lineRule="atLeast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Этап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1.2.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Мои сильные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слабые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стороны</w:t>
      </w:r>
    </w:p>
    <w:p w:rsidR="00167E4F" w:rsidRPr="00167E4F" w:rsidRDefault="00167E4F" w:rsidP="00167E4F">
      <w:pPr>
        <w:suppressAutoHyphens/>
        <w:spacing w:before="1" w:after="0" w:line="100" w:lineRule="atLeast"/>
        <w:ind w:left="222" w:right="269" w:firstLine="70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Куратор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предлагает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аудитории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заполнить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таблицы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«Мои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сильные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стороны»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«Мои слабые стороны» самостоятельно, либо проводит устную работу лично или с группой. В каждой таблице необходимо указать не менее 5 пунктов.</w:t>
      </w: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5"/>
        <w:gridCol w:w="3686"/>
        <w:gridCol w:w="3969"/>
      </w:tblGrid>
      <w:tr w:rsidR="00167E4F" w:rsidRPr="00167E4F" w:rsidTr="00046A28">
        <w:trPr>
          <w:trHeight w:val="561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858"/>
              </w:tabs>
              <w:suppressAutoHyphens/>
              <w:spacing w:after="0" w:line="270" w:lineRule="atLeast"/>
              <w:ind w:left="7" w:right="3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Моя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сильная сторона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70" w:lineRule="atLeast"/>
              <w:ind w:left="4"/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Что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я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чувствую,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используя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этот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навык/качество/знание?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635"/>
                <w:tab w:val="left" w:pos="995"/>
                <w:tab w:val="left" w:pos="2199"/>
                <w:tab w:val="left" w:pos="3489"/>
              </w:tabs>
              <w:suppressAutoHyphens/>
              <w:spacing w:after="0" w:line="270" w:lineRule="atLeast"/>
              <w:ind w:left="4" w:right="34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Что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я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получаю,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используя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этот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навык/качество/знание?</w:t>
            </w:r>
          </w:p>
        </w:tc>
      </w:tr>
      <w:tr w:rsidR="00167E4F" w:rsidRPr="00167E4F" w:rsidTr="00046A28">
        <w:trPr>
          <w:trHeight w:val="28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167E4F" w:rsidRPr="00167E4F" w:rsidTr="00046A28">
        <w:trPr>
          <w:trHeight w:val="33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167E4F" w:rsidRPr="00167E4F" w:rsidTr="00046A28">
        <w:trPr>
          <w:trHeight w:val="111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3" w:after="0" w:line="100" w:lineRule="atLeast"/>
              <w:ind w:left="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Моя</w:t>
            </w:r>
          </w:p>
          <w:p w:rsidR="00167E4F" w:rsidRPr="00167E4F" w:rsidRDefault="00167E4F" w:rsidP="00167E4F">
            <w:pPr>
              <w:suppressAutoHyphens/>
              <w:spacing w:after="0" w:line="100" w:lineRule="atLeast"/>
              <w:ind w:left="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слабая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сторона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3" w:after="0" w:line="100" w:lineRule="atLeast"/>
              <w:ind w:left="4" w:right="38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Что я чувствую, сталкиваясь с ситуацией, где задействована моя слабая сторона?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753"/>
                <w:tab w:val="left" w:pos="1259"/>
                <w:tab w:val="left" w:pos="1705"/>
                <w:tab w:val="left" w:pos="2147"/>
                <w:tab w:val="left" w:pos="2495"/>
                <w:tab w:val="left" w:pos="3044"/>
                <w:tab w:val="left" w:pos="3591"/>
              </w:tabs>
              <w:suppressAutoHyphens/>
              <w:spacing w:before="3" w:after="0" w:line="100" w:lineRule="atLeast"/>
              <w:ind w:left="4" w:right="3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Чего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можно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было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>бы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достичь, улучшив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(если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возможно)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это</w:t>
            </w:r>
          </w:p>
          <w:p w:rsidR="00167E4F" w:rsidRPr="00167E4F" w:rsidRDefault="00167E4F" w:rsidP="00167E4F">
            <w:pPr>
              <w:suppressAutoHyphens/>
              <w:spacing w:after="0" w:line="270" w:lineRule="atLeast"/>
              <w:ind w:left="4" w:right="34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качество/умение/свойство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до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иного, позитивного, уровня?</w:t>
            </w:r>
          </w:p>
        </w:tc>
      </w:tr>
      <w:tr w:rsidR="00167E4F" w:rsidRPr="00167E4F" w:rsidTr="00046A28">
        <w:trPr>
          <w:trHeight w:val="28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167E4F" w:rsidRPr="00167E4F" w:rsidTr="00046A28">
        <w:trPr>
          <w:trHeight w:val="28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</w:tbl>
    <w:p w:rsidR="00167E4F" w:rsidRPr="00167E4F" w:rsidRDefault="00167E4F" w:rsidP="00167E4F">
      <w:pPr>
        <w:suppressAutoHyphens/>
        <w:spacing w:after="0" w:line="270" w:lineRule="exact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Этап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1.3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Мои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достижения</w:t>
      </w:r>
    </w:p>
    <w:p w:rsidR="00167E4F" w:rsidRPr="00167E4F" w:rsidRDefault="00167E4F" w:rsidP="00167E4F">
      <w:pPr>
        <w:suppressAutoHyphens/>
        <w:spacing w:after="0" w:line="100" w:lineRule="atLeast"/>
        <w:ind w:left="222" w:right="26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Наставнику важно уметь замечать и позитивно отмечать даже незначительные достижения наставляемого.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этапе подготовки куратору необходимо развить это свойство в наставнике на его собственном примере. Наставнику предлагается заполнить таблицу из 25 достижений, и включить в них не только общепризнанные (карьера/ дипломы), но и личностные. Выделить 10-15 минут на рефлексию, проговорить выбор достижений, их значимость для наставника.</w:t>
      </w:r>
    </w:p>
    <w:p w:rsidR="00167E4F" w:rsidRPr="00167E4F" w:rsidRDefault="00167E4F" w:rsidP="00167E4F">
      <w:pPr>
        <w:suppressAutoHyphens/>
        <w:spacing w:after="0" w:line="100" w:lineRule="atLeast"/>
        <w:ind w:left="222" w:right="27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 можно как заполнить самостоятельно, так и провести общую устную работу с группой.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3394"/>
        <w:gridCol w:w="3968"/>
      </w:tblGrid>
      <w:tr w:rsidR="00167E4F" w:rsidRPr="00167E4F" w:rsidTr="00046A28">
        <w:trPr>
          <w:trHeight w:val="28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" w:after="0" w:line="259" w:lineRule="exact"/>
              <w:ind w:left="9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Мои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достижения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" w:after="0" w:line="259" w:lineRule="exact"/>
              <w:ind w:left="9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Какие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качества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помогли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мне?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" w:after="0" w:line="259" w:lineRule="exact"/>
              <w:ind w:left="95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Что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я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почувствовал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этот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момент?</w:t>
            </w:r>
          </w:p>
        </w:tc>
      </w:tr>
      <w:tr w:rsidR="00167E4F" w:rsidRPr="00167E4F" w:rsidTr="00046A28">
        <w:trPr>
          <w:trHeight w:val="27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</w:tbl>
    <w:p w:rsidR="00167E4F" w:rsidRPr="00167E4F" w:rsidRDefault="00167E4F" w:rsidP="00167E4F">
      <w:pPr>
        <w:suppressAutoHyphens/>
        <w:spacing w:after="0" w:line="100" w:lineRule="atLeast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Этап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1.4.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Мои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недостатки</w:t>
      </w:r>
    </w:p>
    <w:p w:rsidR="00167E4F" w:rsidRPr="00167E4F" w:rsidRDefault="00167E4F" w:rsidP="00167E4F">
      <w:pPr>
        <w:suppressAutoHyphens/>
        <w:spacing w:after="0" w:line="100" w:lineRule="atLeast"/>
        <w:ind w:left="222" w:right="270" w:firstLine="70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 над собой, которая является основным предполагаемым процессом наставнических отношений, невозможна без оценки собственных недостатков и умения превратить их в достоинства. На этапе подготовки куратор предлагает наставнику заполнить таблицу ниже (минимум 5 пунктов), а также обязательно предлагает в дальнейшем проводить подобную работу с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наставляемым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3635"/>
        <w:gridCol w:w="4224"/>
      </w:tblGrid>
      <w:tr w:rsidR="00167E4F" w:rsidRPr="00167E4F" w:rsidTr="00046A28">
        <w:trPr>
          <w:trHeight w:val="111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1" w:after="0" w:line="100" w:lineRule="atLeast"/>
              <w:ind w:left="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Мой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недостаток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1" w:after="0" w:line="100" w:lineRule="atLeast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Какие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нем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есть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плюсы?</w:t>
            </w:r>
          </w:p>
          <w:p w:rsidR="00167E4F" w:rsidRPr="00167E4F" w:rsidRDefault="00167E4F" w:rsidP="00167E4F">
            <w:pPr>
              <w:suppressAutoHyphens/>
              <w:spacing w:after="0" w:line="270" w:lineRule="atLeast"/>
              <w:ind w:left="6" w:right="105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Есть ли у меня положительный опыт, связанный с этим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недостатком?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1" w:after="0" w:line="100" w:lineRule="atLeast"/>
              <w:ind w:left="6" w:right="10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Как и в каких </w:t>
            </w:r>
            <w:proofErr w:type="gram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ситуациях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этот недостаток может быть применен в позитивном ключе, с пользой?</w:t>
            </w:r>
          </w:p>
        </w:tc>
      </w:tr>
      <w:tr w:rsidR="00167E4F" w:rsidRPr="00167E4F" w:rsidTr="00046A28">
        <w:trPr>
          <w:trHeight w:val="33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167E4F" w:rsidRPr="00167E4F" w:rsidTr="00046A28">
        <w:trPr>
          <w:trHeight w:val="33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</w:tbl>
    <w:p w:rsidR="00167E4F" w:rsidRPr="00167E4F" w:rsidRDefault="00167E4F" w:rsidP="00167E4F">
      <w:pPr>
        <w:suppressAutoHyphens/>
        <w:spacing w:after="0" w:line="100" w:lineRule="atLeast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Этап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1.5.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Моя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мотивация</w:t>
      </w:r>
    </w:p>
    <w:p w:rsidR="00167E4F" w:rsidRPr="00167E4F" w:rsidRDefault="00167E4F" w:rsidP="00167E4F">
      <w:pPr>
        <w:suppressAutoHyphens/>
        <w:spacing w:after="0" w:line="100" w:lineRule="atLeast"/>
        <w:ind w:left="222" w:right="26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Мотивация быть наставником – один из ключевых вопросов отборочного и подготовительного этапов. Несмотря на то, что наставническая работа предполагает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взаимное обогащение участников, обогащение как цель не может быть принята за главенствующую мотивацию,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будучи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токсичной для доверительных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отношений.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Куратору необходимо внимательно рассмотреть ответы наставников, а также подтолкнуть их к рассуждению на эту тему. В том числе используя вопрос «Чему я могу научиться в работе с подростком/наставляемым?». Подтолкнуть к ответу можно используя следующие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положения: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Хочу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быть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полезным.</w:t>
      </w:r>
    </w:p>
    <w:p w:rsidR="00167E4F" w:rsidRPr="00167E4F" w:rsidRDefault="00167E4F" w:rsidP="00167E4F">
      <w:pPr>
        <w:suppressAutoHyphens/>
        <w:spacing w:after="0" w:line="100" w:lineRule="atLeast"/>
        <w:ind w:left="222" w:right="45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Хочу,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чтобы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кто-то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совершал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мои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ошибки. Хочу, чтобы мой авторитет признавали.</w:t>
      </w:r>
    </w:p>
    <w:p w:rsidR="00167E4F" w:rsidRPr="00167E4F" w:rsidRDefault="00167E4F" w:rsidP="00167E4F">
      <w:pPr>
        <w:suppressAutoHyphens/>
        <w:spacing w:before="1" w:after="0" w:line="100" w:lineRule="atLeast"/>
        <w:ind w:left="222" w:right="393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Хочу научиться общаться с молодым поколением. Хочу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развить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мышление,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общаясь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подростками.</w:t>
      </w:r>
    </w:p>
    <w:p w:rsidR="00167E4F" w:rsidRPr="00167E4F" w:rsidRDefault="00167E4F" w:rsidP="00167E4F">
      <w:pPr>
        <w:suppressAutoHyphens/>
        <w:spacing w:after="0" w:line="100" w:lineRule="atLeast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Этап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1.6.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Мои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умения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Hard</w:t>
      </w:r>
      <w:proofErr w:type="spellEnd"/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proofErr w:type="spell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soft</w:t>
      </w:r>
      <w:proofErr w:type="spellEnd"/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proofErr w:type="spellStart"/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skills</w:t>
      </w:r>
      <w:proofErr w:type="spellEnd"/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)</w:t>
      </w:r>
    </w:p>
    <w:p w:rsidR="00167E4F" w:rsidRPr="00167E4F" w:rsidRDefault="00167E4F" w:rsidP="00167E4F">
      <w:pPr>
        <w:suppressAutoHyphens/>
        <w:spacing w:after="0" w:line="100" w:lineRule="atLeast"/>
        <w:ind w:left="222" w:right="26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Полезность наставника – это ресурсы его навыков и умений, включающие прикладные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механизмы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(что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важно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случае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наставничества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предприятии),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гибкие навыки (умение слушать, </w:t>
      </w:r>
      <w:proofErr w:type="spell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эмпатия</w:t>
      </w:r>
      <w:proofErr w:type="spell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планирование и </w:t>
      </w:r>
      <w:proofErr w:type="spell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.д</w:t>
      </w:r>
      <w:proofErr w:type="spellEnd"/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), необходимость развития которых есть в любой форме и ролевой модели наставничества.</w:t>
      </w:r>
    </w:p>
    <w:p w:rsidR="00167E4F" w:rsidRPr="00167E4F" w:rsidRDefault="00167E4F" w:rsidP="00167E4F">
      <w:pPr>
        <w:suppressAutoHyphens/>
        <w:spacing w:after="0" w:line="273" w:lineRule="exact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Этап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1.7.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Закрепление</w:t>
      </w:r>
    </w:p>
    <w:p w:rsidR="00167E4F" w:rsidRPr="00167E4F" w:rsidRDefault="00167E4F" w:rsidP="00167E4F">
      <w:pPr>
        <w:suppressAutoHyphens/>
        <w:spacing w:after="0" w:line="100" w:lineRule="atLeast"/>
        <w:ind w:left="222" w:right="26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предыдущие этапы, разобранные куратором с наставником/группой наставников, должны быть </w:t>
      </w:r>
      <w:proofErr w:type="spell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финализированы</w:t>
      </w:r>
      <w:proofErr w:type="spell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через рефлексию. Каждый наставник получает пустой лист бумаги, на котором должен по возможности креативно, но понятно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осознанно записать, чем он может быть полезен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наставляемому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. Каждый пункт выделяется в отдельную замкнутую фигуру (минимум 5 пунктов).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i/>
          <w:lang w:eastAsia="ar-SA"/>
        </w:rPr>
      </w:pPr>
      <w:r w:rsidRPr="00167E4F">
        <w:rPr>
          <w:rFonts w:ascii="Times New Roman" w:eastAsia="Times New Roman" w:hAnsi="Times New Roman" w:cs="Times New Roman"/>
          <w:i/>
          <w:spacing w:val="-2"/>
          <w:sz w:val="24"/>
          <w:lang w:eastAsia="ar-SA"/>
        </w:rPr>
        <w:t>Примеры</w:t>
      </w:r>
    </w:p>
    <w:p w:rsidR="00167E4F" w:rsidRPr="00167E4F" w:rsidRDefault="00167E4F" w:rsidP="00167E4F">
      <w:pPr>
        <w:suppressAutoHyphens/>
        <w:spacing w:after="0" w:line="100" w:lineRule="atLeast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Научу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договариваться</w:t>
      </w:r>
    </w:p>
    <w:p w:rsidR="00167E4F" w:rsidRPr="00167E4F" w:rsidRDefault="00167E4F" w:rsidP="00167E4F">
      <w:pPr>
        <w:suppressAutoHyphens/>
        <w:spacing w:before="1" w:after="0" w:line="100" w:lineRule="atLeast"/>
        <w:ind w:left="222" w:right="269" w:firstLine="707"/>
        <w:jc w:val="both"/>
        <w:rPr>
          <w:rFonts w:ascii="Times New Roman" w:eastAsia="Times New Roman" w:hAnsi="Times New Roman" w:cs="Times New Roman"/>
          <w:sz w:val="23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умею договариваться с людьми, терпеливо настаивать на своем, строить успешные коммуникации даже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самыми упрямыми. Могу научить подростка справляться с желанием нагрубить, искать подходы к сложным собеседникам. Это поможет ему и в карьере, и в жизни, и в образовании. Я так экзамены пару раз сдавал!</w:t>
      </w:r>
    </w:p>
    <w:p w:rsidR="00167E4F" w:rsidRPr="00167E4F" w:rsidRDefault="00167E4F" w:rsidP="00167E4F">
      <w:pPr>
        <w:suppressAutoHyphens/>
        <w:spacing w:before="9" w:after="0" w:line="100" w:lineRule="atLeast"/>
        <w:rPr>
          <w:rFonts w:ascii="Times New Roman" w:eastAsia="Times New Roman" w:hAnsi="Times New Roman" w:cs="Times New Roman"/>
          <w:sz w:val="23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after="0" w:line="100" w:lineRule="atLeast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Со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мной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он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научится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планировать 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время</w:t>
      </w:r>
    </w:p>
    <w:p w:rsidR="00167E4F" w:rsidRPr="00167E4F" w:rsidRDefault="00167E4F" w:rsidP="00167E4F">
      <w:pPr>
        <w:suppressAutoHyphens/>
        <w:spacing w:after="0" w:line="100" w:lineRule="atLeast"/>
        <w:ind w:left="222" w:right="27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Могу четко распланировать день, неделю и год так, чтобы осталось время и на работу, и на себя с семьей. Важно будет показать подростку, что нельзя жертвовать здоровьем и друзьями, отдавая все работе. Будем с ним учиться ставить цели, определять, сколько на них нужно времени, секреты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тайм-менеджмента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расскажу на примерах.</w:t>
      </w:r>
    </w:p>
    <w:p w:rsidR="00167E4F" w:rsidRPr="00167E4F" w:rsidRDefault="00167E4F" w:rsidP="00167E4F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after="0" w:line="100" w:lineRule="atLeast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Задача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и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делиться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опытом/знаниями/умениями</w:t>
      </w:r>
    </w:p>
    <w:p w:rsidR="00167E4F" w:rsidRPr="00167E4F" w:rsidRDefault="00167E4F" w:rsidP="00167E4F">
      <w:pPr>
        <w:suppressAutoHyphens/>
        <w:spacing w:after="0" w:line="100" w:lineRule="atLeast"/>
        <w:ind w:left="222" w:right="26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Помимо определения своих сильных и слабых сторон (в будущем – основы работы с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наставляемым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) наставнику необходимы умения, принципы и инструменты, которые позволят ему эффективно передать собственный опыт. Куратору на начальном этапе обучения наставника нужно проверить, обладает ли наставник способностью к этой передаче. Определить данную способность можно сравнивая модель поведения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наставника с кодексом и манифестом (см. Манифест наставника), а также используя ролевые игры, активирующие необходимость проявить: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Активное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слушание.</w:t>
      </w:r>
    </w:p>
    <w:p w:rsidR="00167E4F" w:rsidRPr="00167E4F" w:rsidRDefault="00167E4F" w:rsidP="00167E4F">
      <w:pPr>
        <w:suppressAutoHyphens/>
        <w:spacing w:before="1" w:after="0" w:line="100" w:lineRule="atLeast"/>
        <w:ind w:left="222" w:right="45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Отсутствие авторитарного подхода. Организованность</w:t>
      </w:r>
      <w:r w:rsidRPr="00167E4F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грамотное</w:t>
      </w:r>
      <w:proofErr w:type="gramEnd"/>
      <w:r w:rsidRPr="00167E4F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целеполагание. Структурность речи.</w:t>
      </w:r>
    </w:p>
    <w:p w:rsidR="00167E4F" w:rsidRPr="00167E4F" w:rsidRDefault="00167E4F" w:rsidP="00167E4F">
      <w:pPr>
        <w:suppressAutoHyphens/>
        <w:spacing w:after="0" w:line="100" w:lineRule="atLeast"/>
        <w:ind w:left="222" w:right="48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Ответственность и оперативность. Позитивный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взгляд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Pr="00167E4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вещи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активность.</w:t>
      </w:r>
    </w:p>
    <w:p w:rsidR="00167E4F" w:rsidRPr="00167E4F" w:rsidRDefault="00167E4F" w:rsidP="00167E4F">
      <w:pPr>
        <w:suppressAutoHyphens/>
        <w:spacing w:after="0" w:line="100" w:lineRule="atLeast"/>
        <w:ind w:left="9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Этап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2.1.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Вопросы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ответы</w:t>
      </w:r>
    </w:p>
    <w:p w:rsidR="00167E4F" w:rsidRPr="00167E4F" w:rsidRDefault="00167E4F" w:rsidP="00167E4F">
      <w:pPr>
        <w:suppressAutoHyphens/>
        <w:spacing w:after="0" w:line="100" w:lineRule="atLeast"/>
        <w:ind w:left="222" w:right="191" w:firstLine="70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Куратор может задать наставнику/группе наставников следующие вопросы, после оценив ответы по шкалам: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-вовлеченность (где 1 – не желает встать на место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наставляемого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, 5 – проявляет полную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proofErr w:type="spellStart"/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эмпатию</w:t>
      </w:r>
      <w:proofErr w:type="spellEnd"/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)</w:t>
      </w:r>
    </w:p>
    <w:p w:rsidR="00167E4F" w:rsidRPr="00167E4F" w:rsidRDefault="00167E4F" w:rsidP="00167E4F">
      <w:pPr>
        <w:suppressAutoHyphens/>
        <w:spacing w:after="0" w:line="100" w:lineRule="atLeast"/>
        <w:ind w:left="222" w:right="19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-ответственность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(где</w:t>
      </w:r>
      <w:r w:rsidRPr="00167E4F">
        <w:rPr>
          <w:rFonts w:ascii="Times New Roman" w:eastAsia="Times New Roman" w:hAnsi="Times New Roman" w:cs="Times New Roman"/>
          <w:spacing w:val="7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167E4F">
        <w:rPr>
          <w:rFonts w:ascii="Times New Roman" w:eastAsia="Times New Roman" w:hAnsi="Times New Roman" w:cs="Times New Roman"/>
          <w:spacing w:val="7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167E4F">
        <w:rPr>
          <w:rFonts w:ascii="Times New Roman" w:eastAsia="Times New Roman" w:hAnsi="Times New Roman" w:cs="Times New Roman"/>
          <w:spacing w:val="7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167E4F">
        <w:rPr>
          <w:rFonts w:ascii="Times New Roman" w:eastAsia="Times New Roman" w:hAnsi="Times New Roman" w:cs="Times New Roman"/>
          <w:spacing w:val="7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оценивает</w:t>
      </w:r>
      <w:r w:rsidRPr="00167E4F">
        <w:rPr>
          <w:rFonts w:ascii="Times New Roman" w:eastAsia="Times New Roman" w:hAnsi="Times New Roman" w:cs="Times New Roman"/>
          <w:spacing w:val="7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последствие</w:t>
      </w:r>
      <w:r w:rsidRPr="00167E4F">
        <w:rPr>
          <w:rFonts w:ascii="Times New Roman" w:eastAsia="Times New Roman" w:hAnsi="Times New Roman" w:cs="Times New Roman"/>
          <w:spacing w:val="7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своих</w:t>
      </w:r>
      <w:r w:rsidRPr="00167E4F">
        <w:rPr>
          <w:rFonts w:ascii="Times New Roman" w:eastAsia="Times New Roman" w:hAnsi="Times New Roman" w:cs="Times New Roman"/>
          <w:spacing w:val="7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слов,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167E4F">
        <w:rPr>
          <w:rFonts w:ascii="Times New Roman" w:eastAsia="Times New Roman" w:hAnsi="Times New Roman" w:cs="Times New Roman"/>
          <w:spacing w:val="7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аккуратно</w:t>
      </w:r>
      <w:r w:rsidRPr="00167E4F">
        <w:rPr>
          <w:rFonts w:ascii="Times New Roman" w:eastAsia="Times New Roman" w:hAnsi="Times New Roman" w:cs="Times New Roman"/>
          <w:spacing w:val="7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взвешивает)</w:t>
      </w:r>
    </w:p>
    <w:p w:rsidR="00167E4F" w:rsidRPr="00167E4F" w:rsidRDefault="00167E4F" w:rsidP="00167E4F">
      <w:pPr>
        <w:suppressAutoHyphens/>
        <w:spacing w:after="0" w:line="100" w:lineRule="atLeast"/>
        <w:ind w:left="222" w:right="19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-авторитарность</w:t>
      </w:r>
      <w:r w:rsidRPr="00167E4F">
        <w:rPr>
          <w:rFonts w:ascii="Times New Roman" w:eastAsia="Times New Roman" w:hAnsi="Times New Roman" w:cs="Times New Roman"/>
          <w:spacing w:val="7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(где</w:t>
      </w:r>
      <w:r w:rsidRPr="00167E4F">
        <w:rPr>
          <w:rFonts w:ascii="Times New Roman" w:eastAsia="Times New Roman" w:hAnsi="Times New Roman" w:cs="Times New Roman"/>
          <w:spacing w:val="7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167E4F">
        <w:rPr>
          <w:rFonts w:ascii="Times New Roman" w:eastAsia="Times New Roman" w:hAnsi="Times New Roman" w:cs="Times New Roman"/>
          <w:spacing w:val="7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167E4F">
        <w:rPr>
          <w:rFonts w:ascii="Times New Roman" w:eastAsia="Times New Roman" w:hAnsi="Times New Roman" w:cs="Times New Roman"/>
          <w:spacing w:val="7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максимально</w:t>
      </w:r>
      <w:r w:rsidRPr="00167E4F">
        <w:rPr>
          <w:rFonts w:ascii="Times New Roman" w:eastAsia="Times New Roman" w:hAnsi="Times New Roman" w:cs="Times New Roman"/>
          <w:spacing w:val="71"/>
          <w:sz w:val="24"/>
          <w:szCs w:val="24"/>
          <w:lang w:eastAsia="ar-SA"/>
        </w:rPr>
        <w:t xml:space="preserve">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уверен</w:t>
      </w:r>
      <w:proofErr w:type="gramEnd"/>
      <w:r w:rsidRPr="00167E4F">
        <w:rPr>
          <w:rFonts w:ascii="Times New Roman" w:eastAsia="Times New Roman" w:hAnsi="Times New Roman" w:cs="Times New Roman"/>
          <w:spacing w:val="7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7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единственной</w:t>
      </w:r>
      <w:r w:rsidRPr="00167E4F">
        <w:rPr>
          <w:rFonts w:ascii="Times New Roman" w:eastAsia="Times New Roman" w:hAnsi="Times New Roman" w:cs="Times New Roman"/>
          <w:spacing w:val="7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верности</w:t>
      </w:r>
      <w:r w:rsidRPr="00167E4F">
        <w:rPr>
          <w:rFonts w:ascii="Times New Roman" w:eastAsia="Times New Roman" w:hAnsi="Times New Roman" w:cs="Times New Roman"/>
          <w:spacing w:val="7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своей</w:t>
      </w:r>
      <w:r w:rsidRPr="00167E4F">
        <w:rPr>
          <w:rFonts w:ascii="Times New Roman" w:eastAsia="Times New Roman" w:hAnsi="Times New Roman" w:cs="Times New Roman"/>
          <w:spacing w:val="7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точки зрения, 5 – открыт к диалогу и обсуждению)</w:t>
      </w:r>
    </w:p>
    <w:p w:rsidR="00167E4F" w:rsidRDefault="00167E4F" w:rsidP="00167E4F">
      <w:pPr>
        <w:suppressAutoHyphens/>
        <w:spacing w:after="0" w:line="100" w:lineRule="atLeast"/>
        <w:ind w:left="222" w:right="19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-уместная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настойчивость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(где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переходит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роли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наставника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роли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приятеля,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держит границы, 5 – контролирует ситуацию, проявляя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уважении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субординацию)</w:t>
      </w:r>
      <w:r w:rsidR="00F02D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02DFF" w:rsidRDefault="00F02DFF" w:rsidP="00167E4F">
      <w:pPr>
        <w:suppressAutoHyphens/>
        <w:spacing w:after="0" w:line="100" w:lineRule="atLeast"/>
        <w:ind w:left="222" w:right="19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before="73" w:after="0" w:line="100" w:lineRule="atLeast"/>
        <w:ind w:left="222" w:right="27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Наставник может быть рекомендован к работе без подключения дополнительных образовательных ресурсов к процессу, если набирает не менее 14 баллов.</w:t>
      </w:r>
    </w:p>
    <w:p w:rsidR="00167E4F" w:rsidRPr="00167E4F" w:rsidRDefault="00167E4F" w:rsidP="00167E4F">
      <w:pPr>
        <w:suppressAutoHyphens/>
        <w:spacing w:before="1" w:after="0" w:line="100" w:lineRule="atLeast"/>
        <w:ind w:left="222" w:right="27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Сами вопросы для проверки являются классическими ситуациями, возникающими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работе с подростками/студентами, и их предварительное обсуждение на этапе обучения будет максимально полезным.</w:t>
      </w:r>
    </w:p>
    <w:p w:rsidR="00167E4F" w:rsidRPr="00167E4F" w:rsidRDefault="00167E4F" w:rsidP="00167E4F">
      <w:pPr>
        <w:suppressAutoHyphens/>
        <w:spacing w:after="0" w:line="100" w:lineRule="atLeast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Блок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общения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-Если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наставляемый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прав,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но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хочет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этого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признать,</w:t>
      </w:r>
      <w:r w:rsidRPr="00167E4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его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убедить?</w:t>
      </w:r>
    </w:p>
    <w:p w:rsidR="00167E4F" w:rsidRPr="00167E4F" w:rsidRDefault="00167E4F" w:rsidP="00167E4F">
      <w:pPr>
        <w:suppressAutoHyphens/>
        <w:spacing w:after="0" w:line="100" w:lineRule="atLeast"/>
        <w:ind w:left="222" w:right="19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-Если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наставляемый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хочет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отвечать,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определенную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тему,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мне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его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разговорить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? Нужно ли это сделать?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-Если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наставляемый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чем-то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расстроен,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стоит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ли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мне</w:t>
      </w:r>
      <w:r w:rsidRPr="00167E4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его</w:t>
      </w:r>
      <w:r w:rsidRPr="00167E4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утешать?</w:t>
      </w:r>
      <w:r w:rsidRPr="00167E4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Каким</w:t>
      </w:r>
      <w:r w:rsidRPr="00167E4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образом?</w:t>
      </w:r>
    </w:p>
    <w:p w:rsidR="00167E4F" w:rsidRPr="00167E4F" w:rsidRDefault="00167E4F" w:rsidP="00167E4F">
      <w:pPr>
        <w:suppressAutoHyphens/>
        <w:spacing w:after="0" w:line="100" w:lineRule="atLeast"/>
        <w:ind w:left="222" w:right="19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-Если наставляемый негативно о ком-то отзывается (родители, учителя, коллеги, друзья), что я буду делать?</w:t>
      </w:r>
    </w:p>
    <w:p w:rsidR="00167E4F" w:rsidRPr="00167E4F" w:rsidRDefault="00167E4F" w:rsidP="00167E4F">
      <w:pPr>
        <w:suppressAutoHyphens/>
        <w:spacing w:after="0" w:line="100" w:lineRule="atLeast"/>
        <w:ind w:left="222" w:right="19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-Если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процессе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совместным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проектом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наставляемого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ничего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получается, как я сообщу ему об этом?</w:t>
      </w:r>
    </w:p>
    <w:p w:rsidR="00167E4F" w:rsidRPr="00167E4F" w:rsidRDefault="00167E4F" w:rsidP="00167E4F">
      <w:pPr>
        <w:suppressAutoHyphens/>
        <w:spacing w:after="0" w:line="100" w:lineRule="atLeast"/>
        <w:ind w:left="222" w:right="19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-Если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наставляемый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нивелирует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мой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опыт,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поступлю,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чтобы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доказать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ему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свой авторитет? Буду ли я это делать?</w:t>
      </w:r>
    </w:p>
    <w:p w:rsidR="00167E4F" w:rsidRPr="00167E4F" w:rsidRDefault="00167E4F" w:rsidP="00167E4F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before="1" w:after="0" w:line="100" w:lineRule="atLeast"/>
        <w:ind w:left="9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Блок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организации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-Если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опаздываю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встречу,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мне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об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этом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сообщить?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-Если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наставляемый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саботирует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встречи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нашу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работу,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буду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делать?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-Если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наши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встречи</w:t>
      </w:r>
      <w:proofErr w:type="gramEnd"/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167E4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приводят</w:t>
      </w:r>
      <w:r w:rsidRPr="00167E4F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ни</w:t>
      </w:r>
      <w:r w:rsidRPr="00167E4F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каким</w:t>
      </w:r>
      <w:proofErr w:type="gramEnd"/>
      <w:r w:rsidRPr="00167E4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результатам,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предпринять?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-Сразу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ли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обратиться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167E4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куратору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сначала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обсудить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proofErr w:type="gramStart"/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наставляемым</w:t>
      </w:r>
      <w:proofErr w:type="gramEnd"/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?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-Если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наставляемый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сообщит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мне</w:t>
      </w:r>
      <w:r w:rsidRPr="00167E4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чем-то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противозаконном,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буду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делать?</w:t>
      </w:r>
    </w:p>
    <w:p w:rsidR="00167E4F" w:rsidRPr="00167E4F" w:rsidRDefault="00167E4F" w:rsidP="00167E4F">
      <w:pPr>
        <w:suppressAutoHyphens/>
        <w:spacing w:after="0" w:line="100" w:lineRule="atLeast"/>
        <w:ind w:left="222" w:right="19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-Если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наставляемый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хочет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посетить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какое-то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мероприятие,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его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организую?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Кому сообщу о нем?</w:t>
      </w:r>
    </w:p>
    <w:p w:rsidR="00167E4F" w:rsidRPr="00167E4F" w:rsidRDefault="00167E4F" w:rsidP="00167E4F">
      <w:pPr>
        <w:suppressAutoHyphens/>
        <w:spacing w:after="0" w:line="100" w:lineRule="atLeast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Этап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Ролевые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ситуации</w:t>
      </w:r>
    </w:p>
    <w:p w:rsidR="00167E4F" w:rsidRPr="00167E4F" w:rsidRDefault="00167E4F" w:rsidP="00167E4F">
      <w:pPr>
        <w:suppressAutoHyphens/>
        <w:spacing w:after="0" w:line="100" w:lineRule="atLeast"/>
        <w:ind w:left="222" w:right="26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Куратор программы может разделить группу наставляемых на пары и предложить им проиграть некоторые ролевые ситуации, а после поменяться местами, чтобы понять свои самоощущения, заранее подобрать возможные аргументы для диалогов, отрефлексировать ситуации.</w:t>
      </w:r>
      <w:proofErr w:type="gramEnd"/>
    </w:p>
    <w:p w:rsidR="00167E4F" w:rsidRPr="00167E4F" w:rsidRDefault="00167E4F" w:rsidP="00167E4F">
      <w:pPr>
        <w:numPr>
          <w:ilvl w:val="1"/>
          <w:numId w:val="0"/>
        </w:numPr>
        <w:tabs>
          <w:tab w:val="num" w:pos="576"/>
        </w:tabs>
        <w:suppressAutoHyphens/>
        <w:spacing w:after="0" w:line="100" w:lineRule="atLeast"/>
        <w:ind w:left="22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Ситуация</w:t>
      </w:r>
      <w:r w:rsidRPr="00167E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ar-SA"/>
        </w:rPr>
        <w:t xml:space="preserve"> 1.</w:t>
      </w:r>
    </w:p>
    <w:p w:rsidR="00167E4F" w:rsidRPr="00167E4F" w:rsidRDefault="00167E4F" w:rsidP="00167E4F">
      <w:pPr>
        <w:suppressAutoHyphens/>
        <w:spacing w:after="0" w:line="100" w:lineRule="atLeast"/>
        <w:ind w:left="222" w:right="26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Наставляемая Оля слишком эмоционально относится к неудачам в школе, будучи патологической отличницей, и при обсуждении последних результатов контрольной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работы начинает плакать и не хочет ничего обсуждать. Что вы будете делать? Как предложите решить проблему?</w:t>
      </w:r>
    </w:p>
    <w:p w:rsidR="00167E4F" w:rsidRPr="00167E4F" w:rsidRDefault="00167E4F" w:rsidP="00167E4F">
      <w:pPr>
        <w:numPr>
          <w:ilvl w:val="1"/>
          <w:numId w:val="0"/>
        </w:numPr>
        <w:tabs>
          <w:tab w:val="num" w:pos="576"/>
        </w:tabs>
        <w:suppressAutoHyphens/>
        <w:spacing w:after="0" w:line="100" w:lineRule="atLeast"/>
        <w:ind w:left="22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Ситуация</w:t>
      </w:r>
      <w:r w:rsidRPr="00167E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ar-SA"/>
        </w:rPr>
        <w:t xml:space="preserve"> 2.</w:t>
      </w:r>
    </w:p>
    <w:p w:rsidR="00167E4F" w:rsidRPr="00167E4F" w:rsidRDefault="00167E4F" w:rsidP="00167E4F">
      <w:pPr>
        <w:suppressAutoHyphens/>
        <w:spacing w:after="0" w:line="100" w:lineRule="atLeast"/>
        <w:ind w:left="222" w:right="26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Наставляемый Степан уже в третий раз пропускает встречи с наставником, каждый раз присылая сообщения в </w:t>
      </w:r>
      <w:proofErr w:type="spell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Вконтакте</w:t>
      </w:r>
      <w:proofErr w:type="spell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его не отпускают с подработки в назначенное время. Что вы будете делать? Как решите проблему? Будете ли ее решать?</w:t>
      </w:r>
    </w:p>
    <w:p w:rsidR="00167E4F" w:rsidRPr="00167E4F" w:rsidRDefault="00167E4F" w:rsidP="00167E4F">
      <w:pPr>
        <w:numPr>
          <w:ilvl w:val="1"/>
          <w:numId w:val="0"/>
        </w:numPr>
        <w:tabs>
          <w:tab w:val="num" w:pos="576"/>
        </w:tabs>
        <w:suppressAutoHyphens/>
        <w:spacing w:before="1" w:after="0" w:line="100" w:lineRule="atLeast"/>
        <w:ind w:left="22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Ситуация</w:t>
      </w:r>
      <w:r w:rsidRPr="00167E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ar-SA"/>
        </w:rPr>
        <w:t xml:space="preserve"> 3.</w:t>
      </w:r>
    </w:p>
    <w:p w:rsidR="00167E4F" w:rsidRPr="00167E4F" w:rsidRDefault="00167E4F" w:rsidP="00167E4F">
      <w:pPr>
        <w:suppressAutoHyphens/>
        <w:spacing w:after="0" w:line="100" w:lineRule="atLeast"/>
        <w:ind w:left="222" w:right="26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Наставляемая Вероника, студентка старших классов, сообщает, что ее бесит классная руководительница, которая “полная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дура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, любит только тех, кто подлизывается”. Как вы будете реагировать на негатив? Сообщите ли классному руководителю?</w:t>
      </w:r>
    </w:p>
    <w:p w:rsidR="00167E4F" w:rsidRPr="00167E4F" w:rsidRDefault="00167E4F" w:rsidP="00167E4F">
      <w:pPr>
        <w:numPr>
          <w:ilvl w:val="1"/>
          <w:numId w:val="0"/>
        </w:numPr>
        <w:tabs>
          <w:tab w:val="num" w:pos="576"/>
        </w:tabs>
        <w:suppressAutoHyphens/>
        <w:spacing w:after="0" w:line="100" w:lineRule="atLeast"/>
        <w:ind w:left="9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Ситуация</w:t>
      </w:r>
      <w:r w:rsidRPr="00167E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ar-SA"/>
        </w:rPr>
        <w:t xml:space="preserve"> 4.</w:t>
      </w:r>
    </w:p>
    <w:p w:rsidR="00167E4F" w:rsidRPr="00167E4F" w:rsidRDefault="00167E4F" w:rsidP="00167E4F">
      <w:pPr>
        <w:suppressAutoHyphens/>
        <w:spacing w:after="0" w:line="100" w:lineRule="atLeast"/>
        <w:ind w:left="222" w:right="26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Наставляемый Артем при выполнении работы на вашем предприятии/в офисе предложил начальству новый подход, не обсудив его с вами. Что вы будете делать? Как выясните, зачем он это сделал?</w:t>
      </w:r>
    </w:p>
    <w:p w:rsidR="00167E4F" w:rsidRPr="00167E4F" w:rsidRDefault="00167E4F" w:rsidP="00167E4F">
      <w:pPr>
        <w:numPr>
          <w:ilvl w:val="2"/>
          <w:numId w:val="35"/>
        </w:numPr>
        <w:tabs>
          <w:tab w:val="left" w:pos="2868"/>
        </w:tabs>
        <w:suppressAutoHyphens/>
        <w:spacing w:after="0" w:line="100" w:lineRule="atLeast"/>
        <w:ind w:left="2867" w:hanging="24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Знакомство</w:t>
      </w:r>
      <w:r w:rsidRPr="00167E4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наставника</w:t>
      </w:r>
      <w:r w:rsidRPr="00167E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</w:t>
      </w:r>
      <w:r w:rsidRPr="00167E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алгоритмом</w:t>
      </w:r>
      <w:r w:rsidRPr="00167E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>работы</w:t>
      </w:r>
    </w:p>
    <w:p w:rsidR="00167E4F" w:rsidRPr="00167E4F" w:rsidRDefault="00167E4F" w:rsidP="00167E4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after="0" w:line="100" w:lineRule="atLeast"/>
        <w:ind w:left="222" w:right="3939" w:firstLine="70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Этап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Знакомство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наставника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наставляемого Участники: куратор, наставник, наставляемый</w:t>
      </w:r>
    </w:p>
    <w:p w:rsid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куратора: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организация,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наблюдение,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представление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участников</w:t>
      </w:r>
    </w:p>
    <w:p w:rsidR="00167E4F" w:rsidRPr="00167E4F" w:rsidRDefault="00167E4F" w:rsidP="00167E4F">
      <w:pPr>
        <w:suppressAutoHyphens/>
        <w:spacing w:before="73" w:after="0" w:line="100" w:lineRule="atLeast"/>
        <w:ind w:left="22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Время: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30-40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минут</w:t>
      </w:r>
    </w:p>
    <w:p w:rsidR="00167E4F" w:rsidRPr="00167E4F" w:rsidRDefault="00167E4F" w:rsidP="00167E4F">
      <w:pPr>
        <w:numPr>
          <w:ilvl w:val="1"/>
          <w:numId w:val="27"/>
        </w:numPr>
        <w:tabs>
          <w:tab w:val="left" w:pos="13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Представление</w:t>
      </w:r>
      <w:r w:rsidRPr="00167E4F">
        <w:rPr>
          <w:rFonts w:ascii="Times New Roman" w:eastAsia="Times New Roman" w:hAnsi="Times New Roman" w:cs="Times New Roman"/>
          <w:spacing w:val="-6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наставника</w:t>
      </w:r>
    </w:p>
    <w:p w:rsidR="00167E4F" w:rsidRPr="00167E4F" w:rsidRDefault="00167E4F" w:rsidP="00167E4F">
      <w:pPr>
        <w:suppressAutoHyphens/>
        <w:spacing w:before="1" w:after="0" w:line="100" w:lineRule="atLeast"/>
        <w:ind w:left="222" w:right="26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Используя уже отрефлексированную информацию о себе и своих сильных/слабых сторонах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(см.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Задача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личностных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ресурсов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составления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резюме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наставника), наставник рассказывает наставляемому о себе.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Обязательные пункты: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Кто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я,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чем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занимаюсь?</w:t>
      </w:r>
    </w:p>
    <w:p w:rsidR="00167E4F" w:rsidRPr="00167E4F" w:rsidRDefault="00167E4F" w:rsidP="00167E4F">
      <w:pPr>
        <w:suppressAutoHyphens/>
        <w:spacing w:after="0" w:line="100" w:lineRule="atLeast"/>
        <w:ind w:left="222" w:right="56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Почему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хочу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быть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наставником? Мой опыт</w:t>
      </w:r>
    </w:p>
    <w:p w:rsidR="00167E4F" w:rsidRPr="00167E4F" w:rsidRDefault="00167E4F" w:rsidP="00167E4F">
      <w:pPr>
        <w:suppressAutoHyphens/>
        <w:spacing w:after="0" w:line="100" w:lineRule="atLeast"/>
        <w:ind w:left="222" w:right="45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Чем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могу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хочу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поделиться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наставляемым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мне важно увидеть в наставляемом</w:t>
      </w:r>
    </w:p>
    <w:p w:rsidR="00167E4F" w:rsidRPr="00167E4F" w:rsidRDefault="00167E4F" w:rsidP="00167E4F">
      <w:pPr>
        <w:numPr>
          <w:ilvl w:val="1"/>
          <w:numId w:val="27"/>
        </w:numPr>
        <w:tabs>
          <w:tab w:val="left" w:pos="13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Представление</w:t>
      </w:r>
      <w:r w:rsidRPr="00167E4F">
        <w:rPr>
          <w:rFonts w:ascii="Times New Roman" w:eastAsia="Times New Roman" w:hAnsi="Times New Roman" w:cs="Times New Roman"/>
          <w:spacing w:val="-6"/>
          <w:sz w:val="24"/>
          <w:lang w:eastAsia="ar-SA"/>
        </w:rPr>
        <w:t xml:space="preserve"> </w:t>
      </w:r>
      <w:proofErr w:type="gramStart"/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наставляемого</w:t>
      </w:r>
      <w:proofErr w:type="gramEnd"/>
    </w:p>
    <w:p w:rsidR="00167E4F" w:rsidRPr="00167E4F" w:rsidRDefault="00167E4F" w:rsidP="00167E4F">
      <w:pPr>
        <w:suppressAutoHyphens/>
        <w:spacing w:after="0" w:line="100" w:lineRule="atLeast"/>
        <w:ind w:left="222" w:right="26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Наставляемый не обязан «понравиться» наставнику, его задача – рассказать о себе, своих проблемах и целях на текущий момент, если они сформированы, дать понять куратору и наставнику в каком направлении необходимо вести работу в будущем. Обязательные пункты: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кто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я,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чем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занимаюсь?</w:t>
      </w:r>
    </w:p>
    <w:p w:rsidR="00167E4F" w:rsidRPr="00167E4F" w:rsidRDefault="00167E4F" w:rsidP="00167E4F">
      <w:pPr>
        <w:suppressAutoHyphens/>
        <w:spacing w:before="1"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почему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мне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хочется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принять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программе?</w:t>
      </w:r>
    </w:p>
    <w:p w:rsidR="00167E4F" w:rsidRPr="00167E4F" w:rsidRDefault="00167E4F" w:rsidP="00167E4F">
      <w:pPr>
        <w:suppressAutoHyphens/>
        <w:spacing w:after="0" w:line="100" w:lineRule="atLeast"/>
        <w:ind w:left="222" w:right="334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какими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вопросами/проблемами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хотел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бы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поработать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мне важно увидеть в наставнике?</w:t>
      </w:r>
    </w:p>
    <w:p w:rsidR="00167E4F" w:rsidRPr="00167E4F" w:rsidRDefault="00167E4F" w:rsidP="00167E4F">
      <w:pPr>
        <w:numPr>
          <w:ilvl w:val="1"/>
          <w:numId w:val="27"/>
        </w:numPr>
        <w:tabs>
          <w:tab w:val="left" w:pos="13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Взаимный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интерес</w:t>
      </w:r>
    </w:p>
    <w:p w:rsidR="00167E4F" w:rsidRPr="00167E4F" w:rsidRDefault="00167E4F" w:rsidP="00167E4F">
      <w:pPr>
        <w:suppressAutoHyphens/>
        <w:spacing w:after="0" w:line="100" w:lineRule="atLeast"/>
        <w:ind w:left="222" w:right="27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Куратор наблюдает за общением наставника и наставляемого, определяет, насколько два конкретных человека готовы работать друг с другом, есть ли у них точки пересечения (включая темперамент, схожие сферы деятельности, интересы и </w:t>
      </w:r>
      <w:proofErr w:type="spell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т.д</w:t>
      </w:r>
      <w:proofErr w:type="spell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167E4F" w:rsidRPr="00167E4F" w:rsidRDefault="00167E4F" w:rsidP="00167E4F">
      <w:pPr>
        <w:suppressAutoHyphens/>
        <w:spacing w:after="0" w:line="100" w:lineRule="atLeast"/>
        <w:ind w:left="222" w:right="2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Необходимо, чтобы в той или иной форме участники проговорили, что они готовы работать друг с другом.</w:t>
      </w:r>
    </w:p>
    <w:p w:rsidR="00167E4F" w:rsidRPr="00167E4F" w:rsidRDefault="00167E4F" w:rsidP="00167E4F">
      <w:pPr>
        <w:numPr>
          <w:ilvl w:val="1"/>
          <w:numId w:val="27"/>
        </w:numPr>
        <w:tabs>
          <w:tab w:val="left" w:pos="1410"/>
        </w:tabs>
        <w:suppressAutoHyphens/>
        <w:spacing w:after="0" w:line="100" w:lineRule="atLeast"/>
        <w:ind w:left="1410" w:hanging="480"/>
        <w:jc w:val="both"/>
        <w:rPr>
          <w:rFonts w:ascii="Times New Roman" w:eastAsia="Times New Roman" w:hAnsi="Times New Roman" w:cs="Times New Roman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Описание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правил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взаимодействия</w:t>
      </w:r>
    </w:p>
    <w:p w:rsidR="00167E4F" w:rsidRPr="00167E4F" w:rsidRDefault="00167E4F" w:rsidP="00167E4F">
      <w:pPr>
        <w:suppressAutoHyphens/>
        <w:spacing w:after="0" w:line="100" w:lineRule="atLeast"/>
        <w:ind w:left="222" w:right="272" w:firstLine="70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Куратор представляет участникам манифест и кодекс наставника, описывает сроки программы (если известны заранее), важность ответственного и </w:t>
      </w:r>
      <w:proofErr w:type="spell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влюченного</w:t>
      </w:r>
      <w:proofErr w:type="spell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процесс общения, основанного на доверии. Отдельно проговариваются темы: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-конфиденциальности</w:t>
      </w:r>
      <w:r w:rsidRPr="00167E4F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взаимодействия</w:t>
      </w:r>
      <w:r w:rsidRPr="00167E4F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(и</w:t>
      </w:r>
      <w:r w:rsidRPr="00167E4F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исключений)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-необходимости</w:t>
      </w:r>
      <w:r w:rsidRPr="00167E4F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честной</w:t>
      </w:r>
      <w:r w:rsidRPr="00167E4F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открытой</w:t>
      </w:r>
      <w:r w:rsidRPr="00167E4F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коммуникации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-личных</w:t>
      </w:r>
      <w:r w:rsidRPr="00167E4F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границ</w:t>
      </w:r>
      <w:r w:rsidRPr="00167E4F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взаимодействия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-обмена</w:t>
      </w:r>
      <w:r w:rsidRPr="00167E4F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контактами</w:t>
      </w:r>
    </w:p>
    <w:p w:rsidR="00167E4F" w:rsidRPr="00167E4F" w:rsidRDefault="00167E4F" w:rsidP="00167E4F">
      <w:pPr>
        <w:suppressAutoHyphens/>
        <w:spacing w:after="0" w:line="100" w:lineRule="atLeast"/>
        <w:ind w:left="222" w:right="26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этапа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: наставник и наставляемый готовы к дальнейшему взаимодействию, между ними возникло понимание, они готовы поставить (и ставят) цель на первую встречу, назначают ее время.</w:t>
      </w:r>
    </w:p>
    <w:p w:rsidR="00167E4F" w:rsidRPr="00167E4F" w:rsidRDefault="00167E4F" w:rsidP="00167E4F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before="1" w:after="0" w:line="100" w:lineRule="atLeast"/>
        <w:ind w:left="222" w:right="568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Этап</w:t>
      </w:r>
      <w:r w:rsidRPr="00167E4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167E4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Первая</w:t>
      </w:r>
      <w:r w:rsidRPr="00167E4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встреча Участники: наставник, наставляемый</w:t>
      </w:r>
    </w:p>
    <w:p w:rsidR="00167E4F" w:rsidRPr="00167E4F" w:rsidRDefault="00167E4F" w:rsidP="00167E4F">
      <w:pPr>
        <w:suppressAutoHyphens/>
        <w:spacing w:after="0" w:line="100" w:lineRule="atLeast"/>
        <w:ind w:left="222" w:right="27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Роль куратора: после встречи зафиксировать ее результаты, подтолкнуть к развитию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отношений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Время: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желанию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участников,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часа</w:t>
      </w:r>
    </w:p>
    <w:p w:rsidR="00167E4F" w:rsidRPr="00167E4F" w:rsidRDefault="00167E4F" w:rsidP="00167E4F">
      <w:pPr>
        <w:numPr>
          <w:ilvl w:val="1"/>
          <w:numId w:val="26"/>
        </w:numPr>
        <w:tabs>
          <w:tab w:val="left" w:pos="13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Решение</w:t>
      </w:r>
      <w:r w:rsidRPr="00167E4F">
        <w:rPr>
          <w:rFonts w:ascii="Times New Roman" w:eastAsia="Times New Roman" w:hAnsi="Times New Roman" w:cs="Times New Roman"/>
          <w:spacing w:val="-5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конкретной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задачи</w:t>
      </w:r>
    </w:p>
    <w:p w:rsidR="00167E4F" w:rsidRPr="00167E4F" w:rsidRDefault="00167E4F" w:rsidP="00167E4F">
      <w:pPr>
        <w:suppressAutoHyphens/>
        <w:spacing w:after="0" w:line="100" w:lineRule="atLeast"/>
        <w:ind w:left="222" w:right="263" w:firstLine="70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Наставник, исходя из первой встречи, предлагает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наставляемому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решить одну небольшую, но конкретную и прикладную задачу, чтобы продемонстрировать возможный формат работы. Это может быть беседа, ролевая игра, дискуссия, педагогическая игра, совместное решение прикладной задачи/теста. Совместное посещение мероприятия, работу над проектом, просмотр фильма и т.д. для первой встречи лучше не использовать.</w:t>
      </w:r>
    </w:p>
    <w:p w:rsidR="00167E4F" w:rsidRPr="00167E4F" w:rsidRDefault="00167E4F" w:rsidP="00167E4F">
      <w:pPr>
        <w:numPr>
          <w:ilvl w:val="1"/>
          <w:numId w:val="26"/>
        </w:numPr>
        <w:tabs>
          <w:tab w:val="left" w:pos="13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Рефлексия</w:t>
      </w:r>
    </w:p>
    <w:p w:rsidR="00167E4F" w:rsidRPr="00167E4F" w:rsidRDefault="00167E4F" w:rsidP="00F02DFF">
      <w:pPr>
        <w:suppressAutoHyphens/>
        <w:spacing w:after="0" w:line="100" w:lineRule="atLeast"/>
        <w:ind w:left="222" w:right="26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окончании встречи, наставник и наставляемый представляют краткие результаты</w:t>
      </w:r>
      <w:r w:rsidRPr="00167E4F">
        <w:rPr>
          <w:rFonts w:ascii="Times New Roman" w:eastAsia="Times New Roman" w:hAnsi="Times New Roman" w:cs="Times New Roman"/>
          <w:spacing w:val="1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куратору</w:t>
      </w:r>
      <w:r w:rsidRPr="00167E4F">
        <w:rPr>
          <w:rFonts w:ascii="Times New Roman" w:eastAsia="Times New Roman" w:hAnsi="Times New Roman" w:cs="Times New Roman"/>
          <w:spacing w:val="1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(возможно</w:t>
      </w:r>
      <w:r w:rsidRPr="00167E4F">
        <w:rPr>
          <w:rFonts w:ascii="Times New Roman" w:eastAsia="Times New Roman" w:hAnsi="Times New Roman" w:cs="Times New Roman"/>
          <w:spacing w:val="1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заполнение</w:t>
      </w:r>
      <w:r w:rsidRPr="00167E4F">
        <w:rPr>
          <w:rFonts w:ascii="Times New Roman" w:eastAsia="Times New Roman" w:hAnsi="Times New Roman" w:cs="Times New Roman"/>
          <w:spacing w:val="1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дневника).</w:t>
      </w:r>
      <w:r w:rsidRPr="00167E4F">
        <w:rPr>
          <w:rFonts w:ascii="Times New Roman" w:eastAsia="Times New Roman" w:hAnsi="Times New Roman" w:cs="Times New Roman"/>
          <w:spacing w:val="1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Эти</w:t>
      </w:r>
      <w:r w:rsidRPr="00167E4F">
        <w:rPr>
          <w:rFonts w:ascii="Times New Roman" w:eastAsia="Times New Roman" w:hAnsi="Times New Roman" w:cs="Times New Roman"/>
          <w:spacing w:val="1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</w:t>
      </w:r>
      <w:r w:rsidRPr="00167E4F">
        <w:rPr>
          <w:rFonts w:ascii="Times New Roman" w:eastAsia="Times New Roman" w:hAnsi="Times New Roman" w:cs="Times New Roman"/>
          <w:spacing w:val="1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1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ответы</w:t>
      </w:r>
      <w:r w:rsidRPr="00167E4F">
        <w:rPr>
          <w:rFonts w:ascii="Times New Roman" w:eastAsia="Times New Roman" w:hAnsi="Times New Roman" w:cs="Times New Roman"/>
          <w:spacing w:val="2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помогут</w:t>
      </w:r>
      <w:r w:rsidR="00F02DF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обоим</w:t>
      </w:r>
      <w:r w:rsidRPr="00167E4F">
        <w:rPr>
          <w:rFonts w:ascii="Times New Roman" w:eastAsia="Times New Roman" w:hAnsi="Times New Roman" w:cs="Times New Roman"/>
          <w:spacing w:val="7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участникам</w:t>
      </w:r>
      <w:r w:rsidRPr="00167E4F">
        <w:rPr>
          <w:rFonts w:ascii="Times New Roman" w:eastAsia="Times New Roman" w:hAnsi="Times New Roman" w:cs="Times New Roman"/>
          <w:spacing w:val="7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понять,</w:t>
      </w:r>
      <w:r w:rsidRPr="00167E4F">
        <w:rPr>
          <w:rFonts w:ascii="Times New Roman" w:eastAsia="Times New Roman" w:hAnsi="Times New Roman" w:cs="Times New Roman"/>
          <w:spacing w:val="7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7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каком</w:t>
      </w:r>
      <w:r w:rsidRPr="00167E4F">
        <w:rPr>
          <w:rFonts w:ascii="Times New Roman" w:eastAsia="Times New Roman" w:hAnsi="Times New Roman" w:cs="Times New Roman"/>
          <w:spacing w:val="7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направлении</w:t>
      </w:r>
      <w:r w:rsidRPr="00167E4F">
        <w:rPr>
          <w:rFonts w:ascii="Times New Roman" w:eastAsia="Times New Roman" w:hAnsi="Times New Roman" w:cs="Times New Roman"/>
          <w:spacing w:val="7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им</w:t>
      </w:r>
      <w:r w:rsidRPr="00167E4F">
        <w:rPr>
          <w:rFonts w:ascii="Times New Roman" w:eastAsia="Times New Roman" w:hAnsi="Times New Roman" w:cs="Times New Roman"/>
          <w:spacing w:val="7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лучше</w:t>
      </w:r>
      <w:r w:rsidRPr="00167E4F">
        <w:rPr>
          <w:rFonts w:ascii="Times New Roman" w:eastAsia="Times New Roman" w:hAnsi="Times New Roman" w:cs="Times New Roman"/>
          <w:spacing w:val="7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двигаться,</w:t>
      </w:r>
      <w:r w:rsidRPr="00167E4F">
        <w:rPr>
          <w:rFonts w:ascii="Times New Roman" w:eastAsia="Times New Roman" w:hAnsi="Times New Roman" w:cs="Times New Roman"/>
          <w:spacing w:val="7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какой</w:t>
      </w:r>
      <w:r w:rsidRPr="00167E4F">
        <w:rPr>
          <w:rFonts w:ascii="Times New Roman" w:eastAsia="Times New Roman" w:hAnsi="Times New Roman" w:cs="Times New Roman"/>
          <w:spacing w:val="7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формат является комфортным, отрефлексировать свои отношения.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Обязательные пункты:</w:t>
      </w:r>
    </w:p>
    <w:p w:rsidR="00167E4F" w:rsidRPr="00167E4F" w:rsidRDefault="00167E4F" w:rsidP="00167E4F">
      <w:pPr>
        <w:suppressAutoHyphens/>
        <w:spacing w:before="1"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-что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получилось?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-что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понравилось?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-благодаря</w:t>
      </w:r>
      <w:r w:rsidRPr="00167E4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чему</w:t>
      </w:r>
      <w:r w:rsidRPr="00167E4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стало</w:t>
      </w:r>
      <w:r w:rsidRPr="00167E4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</w:t>
      </w:r>
      <w:r w:rsidRPr="00167E4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достичь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результата?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-что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следующий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будет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сделать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по-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другому?</w:t>
      </w:r>
    </w:p>
    <w:p w:rsidR="00167E4F" w:rsidRPr="00167E4F" w:rsidRDefault="00167E4F" w:rsidP="00167E4F">
      <w:pPr>
        <w:suppressAutoHyphens/>
        <w:spacing w:after="0" w:line="100" w:lineRule="atLeast"/>
        <w:ind w:left="222" w:right="26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этапа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: наставник и наставляемый понимают, чем могут быть полезны друг другу, подходят по стилю общения и темпераменту, начинают выстраивать доверительные отношения, получают первый результат/успех, готовы к созданию долгосрочного плана.</w:t>
      </w:r>
    </w:p>
    <w:p w:rsidR="00167E4F" w:rsidRPr="00167E4F" w:rsidRDefault="00167E4F" w:rsidP="00167E4F">
      <w:pPr>
        <w:suppressAutoHyphens/>
        <w:spacing w:after="0" w:line="100" w:lineRule="atLeast"/>
        <w:ind w:left="222" w:right="485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Этап 3. Составление плана работы Участники: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наставник,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наставляемый,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куратор</w:t>
      </w:r>
    </w:p>
    <w:p w:rsidR="00167E4F" w:rsidRPr="00167E4F" w:rsidRDefault="00167E4F" w:rsidP="00167E4F">
      <w:pPr>
        <w:suppressAutoHyphens/>
        <w:spacing w:after="0" w:line="100" w:lineRule="atLeast"/>
        <w:ind w:left="222" w:right="26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куратора: представить наставнику и наставляемому структуру плана работы, еще раз обговорить организационные вопросы, определить примерное количество встреч, проконтролировать понимание участниками важности следования плану реализации поставленной цели.</w:t>
      </w:r>
    </w:p>
    <w:p w:rsidR="00167E4F" w:rsidRPr="00167E4F" w:rsidRDefault="00167E4F" w:rsidP="00167E4F">
      <w:pPr>
        <w:suppressAutoHyphens/>
        <w:spacing w:before="1" w:after="0" w:line="100" w:lineRule="atLeast"/>
        <w:ind w:left="22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Время: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1-1,5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часа.</w:t>
      </w:r>
    </w:p>
    <w:p w:rsidR="00167E4F" w:rsidRPr="00167E4F" w:rsidRDefault="00167E4F" w:rsidP="00167E4F">
      <w:pPr>
        <w:numPr>
          <w:ilvl w:val="1"/>
          <w:numId w:val="25"/>
        </w:numPr>
        <w:tabs>
          <w:tab w:val="left" w:pos="13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Желания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ресурсы</w:t>
      </w:r>
    </w:p>
    <w:p w:rsidR="00167E4F" w:rsidRPr="00167E4F" w:rsidRDefault="00167E4F" w:rsidP="00167E4F">
      <w:pPr>
        <w:suppressAutoHyphens/>
        <w:spacing w:after="0" w:line="100" w:lineRule="atLeast"/>
        <w:ind w:left="222" w:right="26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Вместе с куратором тандем/группа обсуждают и по итогу формулируют цели на ближайший период работы (минимум месяц). Куратор может предложить участникам программы нижеследующую структуру, которая облегчит процесс перевода «мечты»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наставляемого в конкретную цель, результаты достижения которой могут быть измерены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 оценены.</w:t>
      </w:r>
    </w:p>
    <w:p w:rsidR="00167E4F" w:rsidRPr="00167E4F" w:rsidRDefault="00167E4F" w:rsidP="00167E4F">
      <w:pPr>
        <w:suppressAutoHyphens/>
        <w:spacing w:after="0" w:line="100" w:lineRule="atLeast"/>
        <w:ind w:left="222" w:right="26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начала наставляемый отвечает на вопрос «Что я хочу, чтобы у меня было?» и на листе бумаги или устно перечисляет 5 достижений/ощущений/предметов.</w:t>
      </w:r>
    </w:p>
    <w:p w:rsidR="00167E4F" w:rsidRPr="00167E4F" w:rsidRDefault="00167E4F" w:rsidP="00167E4F">
      <w:pPr>
        <w:suppressAutoHyphens/>
        <w:spacing w:after="0" w:line="100" w:lineRule="atLeast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того,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определены</w:t>
      </w:r>
      <w:proofErr w:type="gramEnd"/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ключевых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направлений,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заполняется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таблица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5"/>
        <w:gridCol w:w="1877"/>
        <w:gridCol w:w="2226"/>
        <w:gridCol w:w="2236"/>
        <w:gridCol w:w="1908"/>
      </w:tblGrid>
      <w:tr w:rsidR="00167E4F" w:rsidRPr="00167E4F" w:rsidTr="00046A28">
        <w:trPr>
          <w:trHeight w:val="1495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14" w:after="0" w:line="100" w:lineRule="atLeast"/>
              <w:ind w:left="98" w:right="30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Какие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ресурсы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 меня</w:t>
            </w:r>
            <w:r w:rsidRPr="00167E4F">
              <w:rPr>
                <w:rFonts w:ascii="Times New Roman" w:eastAsia="Times New Roman" w:hAnsi="Times New Roman" w:cs="Times New Roman"/>
                <w:spacing w:val="-1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есть,</w:t>
            </w:r>
            <w:r w:rsidRPr="00167E4F">
              <w:rPr>
                <w:rFonts w:ascii="Times New Roman" w:eastAsia="Times New Roman" w:hAnsi="Times New Roman" w:cs="Times New Roman"/>
                <w:spacing w:val="-1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чтобы это получить?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14" w:after="0" w:line="100" w:lineRule="atLeast"/>
              <w:ind w:left="98" w:right="2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Каких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ресурсов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мне не хватает, чтобы достичь цели и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получить</w:t>
            </w:r>
          </w:p>
          <w:p w:rsidR="00167E4F" w:rsidRPr="00167E4F" w:rsidRDefault="00167E4F" w:rsidP="00167E4F">
            <w:pPr>
              <w:suppressAutoHyphens/>
              <w:spacing w:after="0" w:line="257" w:lineRule="exact"/>
              <w:ind w:left="98"/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желаемое?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252"/>
                <w:tab w:val="left" w:pos="1607"/>
              </w:tabs>
              <w:suppressAutoHyphens/>
              <w:spacing w:before="114" w:after="0" w:line="100" w:lineRule="atLeast"/>
              <w:ind w:left="99" w:right="2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Как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измерить результат реализации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цели?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Как</w:t>
            </w:r>
            <w:r w:rsidRPr="00167E4F">
              <w:rPr>
                <w:rFonts w:ascii="Times New Roman" w:eastAsia="Times New Roman" w:hAnsi="Times New Roman" w:cs="Times New Roman"/>
                <w:spacing w:val="30"/>
                <w:sz w:val="24"/>
                <w:lang w:eastAsia="ar-SA"/>
              </w:rPr>
              <w:t xml:space="preserve"> 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я</w:t>
            </w:r>
            <w:r w:rsidRPr="00167E4F">
              <w:rPr>
                <w:rFonts w:ascii="Times New Roman" w:eastAsia="Times New Roman" w:hAnsi="Times New Roman" w:cs="Times New Roman"/>
                <w:spacing w:val="31"/>
                <w:sz w:val="24"/>
                <w:lang w:eastAsia="ar-SA"/>
              </w:rPr>
              <w:t xml:space="preserve"> 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пойму,</w:t>
            </w:r>
            <w:r w:rsidRPr="00167E4F">
              <w:rPr>
                <w:rFonts w:ascii="Times New Roman" w:eastAsia="Times New Roman" w:hAnsi="Times New Roman" w:cs="Times New Roman"/>
                <w:spacing w:val="31"/>
                <w:sz w:val="24"/>
                <w:lang w:eastAsia="ar-SA"/>
              </w:rPr>
              <w:t xml:space="preserve">  </w:t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что</w:t>
            </w:r>
          </w:p>
          <w:p w:rsidR="00167E4F" w:rsidRPr="00167E4F" w:rsidRDefault="00167E4F" w:rsidP="00167E4F">
            <w:pPr>
              <w:suppressAutoHyphens/>
              <w:spacing w:after="0" w:line="257" w:lineRule="exact"/>
              <w:ind w:left="99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достиг </w:t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ее?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538"/>
              </w:tabs>
              <w:suppressAutoHyphens/>
              <w:spacing w:before="114" w:after="0" w:line="100" w:lineRule="atLeast"/>
              <w:ind w:left="99" w:right="2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Сколько мне нужно времени,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чтобы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это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получить?</w:t>
            </w:r>
          </w:p>
        </w:tc>
      </w:tr>
      <w:tr w:rsidR="00167E4F" w:rsidRPr="00167E4F" w:rsidTr="00046A28">
        <w:trPr>
          <w:trHeight w:val="39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14" w:after="0" w:line="259" w:lineRule="exact"/>
              <w:ind w:left="9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Желание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</w:tbl>
    <w:p w:rsidR="00167E4F" w:rsidRPr="00167E4F" w:rsidRDefault="00167E4F" w:rsidP="00167E4F">
      <w:pPr>
        <w:numPr>
          <w:ilvl w:val="1"/>
          <w:numId w:val="25"/>
        </w:numPr>
        <w:tabs>
          <w:tab w:val="left" w:pos="13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Цели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результаты</w:t>
      </w:r>
    </w:p>
    <w:p w:rsidR="00167E4F" w:rsidRPr="00167E4F" w:rsidRDefault="00167E4F" w:rsidP="00167E4F">
      <w:pPr>
        <w:suppressAutoHyphens/>
        <w:spacing w:after="0" w:line="100" w:lineRule="atLeast"/>
        <w:ind w:left="222" w:right="27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 того, как наставник и наставляемый определили, с какими желаниями и, соответственно, целями, они будут работать на первом отрезке времени, куратор предлагает участникам создать карту будущей работы. Эту карту можно в будущем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оцифровать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перенесли в личный кабинет, чтобы иметь возможность сверяться с ней, оценивая каждую отдельную встречу.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9"/>
        <w:gridCol w:w="2243"/>
        <w:gridCol w:w="836"/>
        <w:gridCol w:w="3631"/>
        <w:gridCol w:w="1134"/>
      </w:tblGrid>
      <w:tr w:rsidR="00167E4F" w:rsidRPr="00167E4F" w:rsidTr="00046A28">
        <w:trPr>
          <w:trHeight w:val="418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57" w:after="0" w:line="241" w:lineRule="exact"/>
              <w:ind w:left="9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Цель</w:t>
            </w:r>
            <w:r w:rsidRPr="00167E4F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№</w:t>
            </w:r>
            <w:r w:rsidRPr="00167E4F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167E4F" w:rsidRPr="00167E4F" w:rsidTr="00046A28">
        <w:trPr>
          <w:trHeight w:val="436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53" w:after="0" w:line="263" w:lineRule="exact"/>
              <w:ind w:left="98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Желаемый</w:t>
            </w:r>
          </w:p>
        </w:tc>
        <w:tc>
          <w:tcPr>
            <w:tcW w:w="22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53" w:after="0" w:line="263" w:lineRule="exact"/>
              <w:ind w:left="96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Конкретные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53" w:after="0" w:line="263" w:lineRule="exact"/>
              <w:ind w:left="9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Сроки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53" w:after="0" w:line="263" w:lineRule="exact"/>
              <w:ind w:left="100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proofErr w:type="gram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Показатель</w:t>
            </w:r>
            <w:r w:rsidRPr="00167E4F">
              <w:rPr>
                <w:rFonts w:ascii="Times New Roman" w:eastAsia="Times New Roman" w:hAnsi="Times New Roman" w:cs="Times New Roman"/>
                <w:spacing w:val="49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эффективности</w:t>
            </w:r>
            <w:r w:rsidRPr="00167E4F">
              <w:rPr>
                <w:rFonts w:ascii="Times New Roman" w:eastAsia="Times New Roman" w:hAnsi="Times New Roman" w:cs="Times New Roman"/>
                <w:spacing w:val="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(по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53" w:after="0" w:line="263" w:lineRule="exact"/>
              <w:ind w:left="98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Отметк</w:t>
            </w:r>
            <w:proofErr w:type="spellEnd"/>
          </w:p>
        </w:tc>
      </w:tr>
      <w:tr w:rsidR="00167E4F" w:rsidRPr="00167E4F" w:rsidTr="00046A28">
        <w:trPr>
          <w:trHeight w:val="276"/>
        </w:trPr>
        <w:tc>
          <w:tcPr>
            <w:tcW w:w="17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328"/>
              </w:tabs>
              <w:suppressAutoHyphens/>
              <w:spacing w:after="0" w:line="256" w:lineRule="exact"/>
              <w:ind w:left="98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proofErr w:type="gramStart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результат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(как</w:t>
            </w:r>
            <w:proofErr w:type="gramEnd"/>
          </w:p>
        </w:tc>
        <w:tc>
          <w:tcPr>
            <w:tcW w:w="22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257"/>
                <w:tab w:val="left" w:pos="1626"/>
              </w:tabs>
              <w:suppressAutoHyphens/>
              <w:spacing w:after="0" w:line="256" w:lineRule="exact"/>
              <w:ind w:left="96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действия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шаги,</w:t>
            </w:r>
          </w:p>
        </w:tc>
        <w:tc>
          <w:tcPr>
            <w:tcW w:w="8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36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каким</w:t>
            </w:r>
            <w:r w:rsidRPr="00167E4F">
              <w:rPr>
                <w:rFonts w:ascii="Times New Roman" w:eastAsia="Times New Roman" w:hAnsi="Times New Roman" w:cs="Times New Roman"/>
                <w:spacing w:val="5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результатам</w:t>
            </w:r>
            <w:r w:rsidRPr="00167E4F">
              <w:rPr>
                <w:rFonts w:ascii="Times New Roman" w:eastAsia="Times New Roman" w:hAnsi="Times New Roman" w:cs="Times New Roman"/>
                <w:spacing w:val="54"/>
                <w:sz w:val="24"/>
                <w:lang w:eastAsia="ar-SA"/>
              </w:rPr>
              <w:t xml:space="preserve"> </w:t>
            </w:r>
            <w:proofErr w:type="gramStart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конкретной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832"/>
              </w:tabs>
              <w:suppressAutoHyphens/>
              <w:spacing w:after="0" w:line="256" w:lineRule="exact"/>
              <w:ind w:left="98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о</w:t>
            </w:r>
          </w:p>
        </w:tc>
      </w:tr>
      <w:tr w:rsidR="00167E4F" w:rsidRPr="00167E4F" w:rsidTr="00046A28">
        <w:trPr>
          <w:trHeight w:val="276"/>
        </w:trPr>
        <w:tc>
          <w:tcPr>
            <w:tcW w:w="17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040"/>
              </w:tabs>
              <w:suppressAutoHyphens/>
              <w:spacing w:after="0" w:line="256" w:lineRule="exact"/>
              <w:ind w:left="98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вы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видите</w:t>
            </w:r>
          </w:p>
        </w:tc>
        <w:tc>
          <w:tcPr>
            <w:tcW w:w="22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966"/>
              </w:tabs>
              <w:suppressAutoHyphens/>
              <w:spacing w:after="0" w:line="256" w:lineRule="exact"/>
              <w:ind w:left="96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направленные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на</w:t>
            </w:r>
          </w:p>
        </w:tc>
        <w:tc>
          <w:tcPr>
            <w:tcW w:w="8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36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800"/>
                <w:tab w:val="left" w:pos="2815"/>
              </w:tabs>
              <w:suppressAutoHyphens/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деятельности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можно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будет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98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выполн</w:t>
            </w:r>
            <w:proofErr w:type="spellEnd"/>
          </w:p>
        </w:tc>
      </w:tr>
      <w:tr w:rsidR="00167E4F" w:rsidRPr="00167E4F" w:rsidTr="00046A28">
        <w:trPr>
          <w:trHeight w:val="276"/>
        </w:trPr>
        <w:tc>
          <w:tcPr>
            <w:tcW w:w="17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98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конечную</w:t>
            </w:r>
          </w:p>
        </w:tc>
        <w:tc>
          <w:tcPr>
            <w:tcW w:w="22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96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получение</w:t>
            </w:r>
          </w:p>
        </w:tc>
        <w:tc>
          <w:tcPr>
            <w:tcW w:w="8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36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оценить,</w:t>
            </w:r>
            <w:r w:rsidRPr="00167E4F">
              <w:rPr>
                <w:rFonts w:ascii="Times New Roman" w:eastAsia="Times New Roman" w:hAnsi="Times New Roman" w:cs="Times New Roman"/>
                <w:spacing w:val="57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что</w:t>
            </w:r>
            <w:r w:rsidRPr="00167E4F">
              <w:rPr>
                <w:rFonts w:ascii="Times New Roman" w:eastAsia="Times New Roman" w:hAnsi="Times New Roman" w:cs="Times New Roman"/>
                <w:spacing w:val="58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вы</w:t>
            </w:r>
            <w:r w:rsidRPr="00167E4F">
              <w:rPr>
                <w:rFonts w:ascii="Times New Roman" w:eastAsia="Times New Roman" w:hAnsi="Times New Roman" w:cs="Times New Roman"/>
                <w:spacing w:val="58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движетесь</w:t>
            </w:r>
            <w:r w:rsidRPr="00167E4F">
              <w:rPr>
                <w:rFonts w:ascii="Times New Roman" w:eastAsia="Times New Roman" w:hAnsi="Times New Roman" w:cs="Times New Roman"/>
                <w:spacing w:val="59"/>
                <w:w w:val="150"/>
                <w:sz w:val="24"/>
                <w:lang w:eastAsia="ar-SA"/>
              </w:rPr>
              <w:t xml:space="preserve"> </w:t>
            </w:r>
            <w:proofErr w:type="gramStart"/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к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98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ении</w:t>
            </w:r>
            <w:proofErr w:type="spellEnd"/>
          </w:p>
        </w:tc>
      </w:tr>
      <w:tr w:rsidR="00167E4F" w:rsidRPr="00167E4F" w:rsidTr="00046A28">
        <w:trPr>
          <w:trHeight w:val="275"/>
        </w:trPr>
        <w:tc>
          <w:tcPr>
            <w:tcW w:w="17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98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реализацию</w:t>
            </w:r>
          </w:p>
        </w:tc>
        <w:tc>
          <w:tcPr>
            <w:tcW w:w="22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96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максимального</w:t>
            </w:r>
          </w:p>
        </w:tc>
        <w:tc>
          <w:tcPr>
            <w:tcW w:w="8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36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поставленной</w:t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цели)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167E4F" w:rsidRPr="00167E4F" w:rsidTr="00046A28">
        <w:trPr>
          <w:trHeight w:val="271"/>
        </w:trPr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2" w:lineRule="exact"/>
              <w:ind w:left="98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цели?)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2" w:lineRule="exact"/>
              <w:ind w:left="96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результата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3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167E4F" w:rsidRPr="00167E4F" w:rsidTr="00046A28">
        <w:trPr>
          <w:trHeight w:val="436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</w:tbl>
    <w:p w:rsidR="00167E4F" w:rsidRPr="00167E4F" w:rsidRDefault="00167E4F" w:rsidP="00F02DFF">
      <w:pPr>
        <w:suppressAutoHyphens/>
        <w:spacing w:after="0" w:line="100" w:lineRule="atLeast"/>
        <w:ind w:left="222" w:right="272" w:firstLine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этом же этапе наставник и наставляемый при помощи куратора определяют, сколько встреч и в каком формате им может понадобиться, чтобы достичь цели. Куратор напоминает,</w:t>
      </w:r>
      <w:r w:rsidRPr="00167E4F">
        <w:rPr>
          <w:rFonts w:ascii="Times New Roman" w:eastAsia="Times New Roman" w:hAnsi="Times New Roman" w:cs="Times New Roman"/>
          <w:spacing w:val="7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</w:t>
      </w:r>
      <w:r w:rsidRPr="00167E4F">
        <w:rPr>
          <w:rFonts w:ascii="Times New Roman" w:eastAsia="Times New Roman" w:hAnsi="Times New Roman" w:cs="Times New Roman"/>
          <w:spacing w:val="50"/>
          <w:w w:val="15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</w:t>
      </w:r>
      <w:r w:rsidRPr="00167E4F">
        <w:rPr>
          <w:rFonts w:ascii="Times New Roman" w:eastAsia="Times New Roman" w:hAnsi="Times New Roman" w:cs="Times New Roman"/>
          <w:spacing w:val="7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каждой</w:t>
      </w:r>
      <w:r w:rsidRPr="00167E4F">
        <w:rPr>
          <w:rFonts w:ascii="Times New Roman" w:eastAsia="Times New Roman" w:hAnsi="Times New Roman" w:cs="Times New Roman"/>
          <w:spacing w:val="50"/>
          <w:w w:val="15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встречи</w:t>
      </w:r>
      <w:r w:rsidRPr="00167E4F">
        <w:rPr>
          <w:rFonts w:ascii="Times New Roman" w:eastAsia="Times New Roman" w:hAnsi="Times New Roman" w:cs="Times New Roman"/>
          <w:spacing w:val="50"/>
          <w:w w:val="15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7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</w:t>
      </w:r>
      <w:r w:rsidRPr="00167E4F">
        <w:rPr>
          <w:rFonts w:ascii="Times New Roman" w:eastAsia="Times New Roman" w:hAnsi="Times New Roman" w:cs="Times New Roman"/>
          <w:spacing w:val="7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r w:rsidRPr="00167E4F">
        <w:rPr>
          <w:rFonts w:ascii="Times New Roman" w:eastAsia="Times New Roman" w:hAnsi="Times New Roman" w:cs="Times New Roman"/>
          <w:spacing w:val="50"/>
          <w:w w:val="15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7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дневник</w:t>
      </w:r>
      <w:r w:rsidRPr="00167E4F">
        <w:rPr>
          <w:rFonts w:ascii="Times New Roman" w:eastAsia="Times New Roman" w:hAnsi="Times New Roman" w:cs="Times New Roman"/>
          <w:spacing w:val="50"/>
          <w:w w:val="15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желательно</w:t>
      </w:r>
      <w:r w:rsidRPr="00167E4F">
        <w:rPr>
          <w:rFonts w:ascii="Times New Roman" w:eastAsia="Times New Roman" w:hAnsi="Times New Roman" w:cs="Times New Roman"/>
          <w:spacing w:val="7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будет</w:t>
      </w:r>
      <w:r w:rsidR="00F02DF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заносить результаты, свидетельствующие (или нет) о движении к цели. Эти результаты в дальнейшем будут использоваться для своевременной корректировки плана работы и для финального представления результатов работы тандема/команды, а также награждения самого наставника (см. Мотивация наставника).</w:t>
      </w:r>
    </w:p>
    <w:p w:rsidR="00167E4F" w:rsidRPr="00167E4F" w:rsidRDefault="00167E4F" w:rsidP="00167E4F">
      <w:pPr>
        <w:suppressAutoHyphens/>
        <w:spacing w:before="1" w:after="0" w:line="100" w:lineRule="atLeast"/>
        <w:ind w:left="222" w:right="26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Результаты этапа: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определены ключевые договоренности между участниками наставнической программы,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поставлены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 и определены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взаимодействия,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 примерный план встреч.</w:t>
      </w:r>
    </w:p>
    <w:p w:rsidR="00167E4F" w:rsidRPr="00167E4F" w:rsidRDefault="00167E4F" w:rsidP="00167E4F">
      <w:pPr>
        <w:suppressAutoHyphens/>
        <w:spacing w:after="0" w:line="100" w:lineRule="atLeast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Этап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Встречи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наставника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наставляемого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Участники: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наставник,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наставляемый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(куратор</w:t>
      </w:r>
      <w:r w:rsidRPr="00167E4F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необходимости)</w:t>
      </w:r>
    </w:p>
    <w:p w:rsidR="00167E4F" w:rsidRPr="00167E4F" w:rsidRDefault="00167E4F" w:rsidP="00167E4F">
      <w:pPr>
        <w:suppressAutoHyphens/>
        <w:spacing w:after="0" w:line="100" w:lineRule="atLeast"/>
        <w:ind w:left="222" w:right="19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куратора: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организаторская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функция,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своевременного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заполнения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обратной связи, консультирование наставника при возникновении вопросов.</w:t>
      </w:r>
    </w:p>
    <w:p w:rsidR="00167E4F" w:rsidRPr="00167E4F" w:rsidRDefault="00167E4F" w:rsidP="00167E4F">
      <w:pPr>
        <w:suppressAutoHyphens/>
        <w:spacing w:after="0" w:line="100" w:lineRule="atLeast"/>
        <w:ind w:left="222" w:right="19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Время:</w:t>
      </w:r>
      <w:r w:rsidRPr="00167E4F">
        <w:rPr>
          <w:rFonts w:ascii="Times New Roman" w:eastAsia="Times New Roman" w:hAnsi="Times New Roman" w:cs="Times New Roman"/>
          <w:spacing w:val="2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одна</w:t>
      </w:r>
      <w:r w:rsidRPr="00167E4F">
        <w:rPr>
          <w:rFonts w:ascii="Times New Roman" w:eastAsia="Times New Roman" w:hAnsi="Times New Roman" w:cs="Times New Roman"/>
          <w:spacing w:val="2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встреча</w:t>
      </w:r>
      <w:r w:rsidRPr="00167E4F">
        <w:rPr>
          <w:rFonts w:ascii="Times New Roman" w:eastAsia="Times New Roman" w:hAnsi="Times New Roman" w:cs="Times New Roman"/>
          <w:spacing w:val="2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167E4F">
        <w:rPr>
          <w:rFonts w:ascii="Times New Roman" w:eastAsia="Times New Roman" w:hAnsi="Times New Roman" w:cs="Times New Roman"/>
          <w:spacing w:val="2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Pr="00167E4F">
        <w:rPr>
          <w:rFonts w:ascii="Times New Roman" w:eastAsia="Times New Roman" w:hAnsi="Times New Roman" w:cs="Times New Roman"/>
          <w:spacing w:val="2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167E4F">
        <w:rPr>
          <w:rFonts w:ascii="Times New Roman" w:eastAsia="Times New Roman" w:hAnsi="Times New Roman" w:cs="Times New Roman"/>
          <w:spacing w:val="2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часа,</w:t>
      </w:r>
      <w:r w:rsidRPr="00167E4F">
        <w:rPr>
          <w:rFonts w:ascii="Times New Roman" w:eastAsia="Times New Roman" w:hAnsi="Times New Roman" w:cs="Times New Roman"/>
          <w:spacing w:val="2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длительность</w:t>
      </w:r>
      <w:r w:rsidRPr="00167E4F">
        <w:rPr>
          <w:rFonts w:ascii="Times New Roman" w:eastAsia="Times New Roman" w:hAnsi="Times New Roman" w:cs="Times New Roman"/>
          <w:spacing w:val="2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всех</w:t>
      </w:r>
      <w:r w:rsidRPr="00167E4F">
        <w:rPr>
          <w:rFonts w:ascii="Times New Roman" w:eastAsia="Times New Roman" w:hAnsi="Times New Roman" w:cs="Times New Roman"/>
          <w:spacing w:val="2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встреч</w:t>
      </w:r>
      <w:r w:rsidRPr="00167E4F">
        <w:rPr>
          <w:rFonts w:ascii="Times New Roman" w:eastAsia="Times New Roman" w:hAnsi="Times New Roman" w:cs="Times New Roman"/>
          <w:spacing w:val="2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167E4F">
        <w:rPr>
          <w:rFonts w:ascii="Times New Roman" w:eastAsia="Times New Roman" w:hAnsi="Times New Roman" w:cs="Times New Roman"/>
          <w:spacing w:val="2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2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зависимости</w:t>
      </w:r>
      <w:r w:rsidRPr="00167E4F">
        <w:rPr>
          <w:rFonts w:ascii="Times New Roman" w:eastAsia="Times New Roman" w:hAnsi="Times New Roman" w:cs="Times New Roman"/>
          <w:spacing w:val="2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Pr="00167E4F">
        <w:rPr>
          <w:rFonts w:ascii="Times New Roman" w:eastAsia="Times New Roman" w:hAnsi="Times New Roman" w:cs="Times New Roman"/>
          <w:spacing w:val="2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</w:t>
      </w:r>
      <w:r w:rsidRPr="00167E4F">
        <w:rPr>
          <w:rFonts w:ascii="Times New Roman" w:eastAsia="Times New Roman" w:hAnsi="Times New Roman" w:cs="Times New Roman"/>
          <w:spacing w:val="2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 индивидуальной ситуации, минимум 3 месяца.</w:t>
      </w:r>
    </w:p>
    <w:p w:rsidR="00167E4F" w:rsidRPr="00167E4F" w:rsidRDefault="00167E4F" w:rsidP="00167E4F">
      <w:pPr>
        <w:suppressAutoHyphens/>
        <w:spacing w:after="0" w:line="100" w:lineRule="atLeast"/>
        <w:ind w:left="222" w:right="26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Куратор может представить наставнику универсальную структуру встреч. Следует учитывать, что встречи могут проходить в образовательном учреждении, на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предприятии/в офисе наставника, так и на стороне; могут быть оформлены в виде диалога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или обсуждения, а могут как практическая работа над проектом. В этом случае наставник самостоятельно формирует структуру и план действий, но, тем не менее, обращается к общей модели: рефлексия + работа + рефлексия.</w:t>
      </w:r>
    </w:p>
    <w:p w:rsidR="00167E4F" w:rsidRPr="00167E4F" w:rsidRDefault="00167E4F" w:rsidP="00167E4F">
      <w:pPr>
        <w:suppressAutoHyphens/>
        <w:spacing w:before="1" w:after="0" w:line="100" w:lineRule="atLeast"/>
        <w:ind w:left="222" w:right="27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Любая встреча не может длиться менее часа, если проходит очно. Дистанционная работа в формате переписки в социальных сетях/ </w:t>
      </w:r>
      <w:proofErr w:type="spell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созвонов</w:t>
      </w:r>
      <w:proofErr w:type="spell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регламентируется (результаты все равно фиксируются).</w:t>
      </w:r>
    </w:p>
    <w:p w:rsidR="00167E4F" w:rsidRPr="00167E4F" w:rsidRDefault="00167E4F" w:rsidP="00167E4F">
      <w:pPr>
        <w:suppressAutoHyphens/>
        <w:spacing w:after="0" w:line="100" w:lineRule="atLeast"/>
        <w:ind w:left="222" w:right="26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Первые 10 минут встречи посвящены обсуждению изменений, произошедших с момента последней встречи. Подростку будет проще раскрыться и настроиться на работу, если он будет говорить о чем-то понятном и знакомом, а наставник поймет, в каком настроении его наставляемый и чему в этот раз можно будет посвятить работу.</w:t>
      </w:r>
    </w:p>
    <w:p w:rsidR="00167E4F" w:rsidRPr="00167E4F" w:rsidRDefault="00167E4F" w:rsidP="00167E4F">
      <w:pPr>
        <w:suppressAutoHyphens/>
        <w:spacing w:after="0" w:line="100" w:lineRule="atLeast"/>
        <w:ind w:left="222" w:right="27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Следующие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40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минут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посвящены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непосредственной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работе: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быть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беседа, разбор кейса, посещение мероприятия, работа над проектом, любая иная деятельность.</w:t>
      </w:r>
    </w:p>
    <w:p w:rsidR="00167E4F" w:rsidRPr="00167E4F" w:rsidRDefault="00167E4F" w:rsidP="00167E4F">
      <w:pPr>
        <w:suppressAutoHyphens/>
        <w:spacing w:after="0" w:line="100" w:lineRule="atLeast"/>
        <w:ind w:left="222" w:right="27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Последние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 минут отводятся на обсуждение и рефлексию, необходимо резюмировать встречу. Наставляемый и наставник могут ответить на следующие вопросы (и при желании занесли их в дневник):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-приблизились</w:t>
      </w:r>
      <w:r w:rsidRPr="00167E4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ли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мы</w:t>
      </w:r>
      <w:r w:rsidRPr="00167E4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сегодня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цели?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-что</w:t>
      </w:r>
      <w:r w:rsidRPr="00167E4F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сегодня</w:t>
      </w:r>
      <w:r w:rsidRPr="00167E4F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получилось</w:t>
      </w:r>
      <w:r w:rsidRPr="00167E4F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хорошо?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-что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стоит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изменить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следующий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раз?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-как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сейчас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себя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чувствую?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-что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нужно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сделать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следующей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встрече?</w:t>
      </w:r>
    </w:p>
    <w:p w:rsidR="00167E4F" w:rsidRPr="00167E4F" w:rsidRDefault="00167E4F" w:rsidP="00167E4F">
      <w:pPr>
        <w:suppressAutoHyphens/>
        <w:spacing w:after="0" w:line="100" w:lineRule="atLeast"/>
        <w:ind w:left="222" w:right="2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Встречи проводятся не реже одного раза в две недели. Оптимальная частота – два раза в неделю, если речь идет о формах “учитель-учитель”, “ученик-ученик”. Для остальных форм, связанных с необходимостью согласовать график встреч с рабочим расписанием наставника, время и сроки устанавливаются по соглашению сторон и при информировании куратора.</w:t>
      </w:r>
    </w:p>
    <w:p w:rsidR="00167E4F" w:rsidRPr="00167E4F" w:rsidRDefault="00167E4F" w:rsidP="00167E4F">
      <w:pPr>
        <w:suppressAutoHyphens/>
        <w:spacing w:before="1" w:after="0" w:line="100" w:lineRule="atLeast"/>
        <w:ind w:left="930" w:right="8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</w:t>
      </w:r>
      <w:r w:rsidRPr="00167E4F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этапа:</w:t>
      </w:r>
      <w:r w:rsidRPr="00167E4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цели,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поставленные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начале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взаимодействия,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достигнуты. Этап 5. Итоговая встреча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Участники: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наставник,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наставляемый,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куратор</w:t>
      </w:r>
    </w:p>
    <w:p w:rsidR="00167E4F" w:rsidRPr="00167E4F" w:rsidRDefault="00167E4F" w:rsidP="000B3923">
      <w:pPr>
        <w:suppressAutoHyphens/>
        <w:spacing w:after="0" w:line="100" w:lineRule="atLeast"/>
        <w:ind w:left="222" w:right="2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Роль куратора: организовать встречу, провести анализ результатов, отрефлексировать с участниками их работу в программе наставничества, собрать обратную связь (общую и индивидуальную), собрать информацию о проведенных активностях и достижениях для подсчета баллов (используются для рейтинга наставников и команда), принять решение совместно с участниками о продолжении взаимодействия в рамках нового цикла или его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завершении.</w:t>
      </w:r>
      <w:proofErr w:type="gramEnd"/>
    </w:p>
    <w:p w:rsidR="00167E4F" w:rsidRDefault="00167E4F" w:rsidP="000B3923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Время: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1,5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часа.</w:t>
      </w:r>
    </w:p>
    <w:p w:rsidR="00167E4F" w:rsidRPr="00167E4F" w:rsidRDefault="00167E4F" w:rsidP="00167E4F">
      <w:pPr>
        <w:suppressAutoHyphens/>
        <w:spacing w:before="73" w:after="0" w:line="100" w:lineRule="atLeast"/>
        <w:ind w:left="222" w:right="27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Куратор уточняет у участников примерный срок завершения работы по достижению поставленных целей, совместно выбирается удобная дата для встречи и подведения итогов.</w:t>
      </w:r>
    </w:p>
    <w:p w:rsidR="00167E4F" w:rsidRPr="00167E4F" w:rsidRDefault="00167E4F" w:rsidP="00167E4F">
      <w:pPr>
        <w:suppressAutoHyphens/>
        <w:spacing w:before="1" w:after="0" w:line="100" w:lineRule="atLeast"/>
        <w:ind w:left="222" w:right="27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Среди вопросов, ответы на которые должны быть зафиксированы для создания полной картины результатов работы, должны быть следующие: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-что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самого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ценного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было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вашем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взаимодействии?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-каких</w:t>
      </w:r>
      <w:r w:rsidRPr="00167E4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результатов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вы</w:t>
      </w:r>
      <w:r w:rsidRPr="00167E4F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достигли?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-чему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вы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научились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друга?</w:t>
      </w:r>
    </w:p>
    <w:p w:rsidR="00167E4F" w:rsidRPr="00167E4F" w:rsidRDefault="00167E4F" w:rsidP="00167E4F">
      <w:pPr>
        <w:suppressAutoHyphens/>
        <w:spacing w:after="0" w:line="100" w:lineRule="atLeast"/>
        <w:ind w:left="222" w:right="19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-оцените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десятибалльной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шкале,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насколько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вы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приблизились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вы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изменились?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-что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вы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поняли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себя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процессе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общения?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-чем</w:t>
      </w:r>
      <w:r w:rsidRPr="00167E4F"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запомнилось</w:t>
      </w:r>
      <w:r w:rsidRPr="00167E4F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взаимодействие?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-есть</w:t>
      </w:r>
      <w:r w:rsidRPr="00167E4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ли</w:t>
      </w:r>
      <w:r w:rsidRPr="00167E4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необходимость</w:t>
      </w:r>
      <w:r w:rsidRPr="00167E4F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продолжать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работу</w:t>
      </w:r>
      <w:r w:rsidRPr="00167E4F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вместе?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-хотели</w:t>
      </w:r>
      <w:r w:rsidRPr="00167E4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бы</w:t>
      </w:r>
      <w:r w:rsidRPr="00167E4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вы</w:t>
      </w:r>
      <w:r w:rsidRPr="00167E4F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стать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наставником/продолжить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работу</w:t>
      </w:r>
      <w:r w:rsidRPr="00167E4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роли</w:t>
      </w:r>
      <w:r w:rsidRPr="00167E4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наставника?</w:t>
      </w:r>
    </w:p>
    <w:p w:rsidR="00167E4F" w:rsidRPr="00167E4F" w:rsidRDefault="00167E4F" w:rsidP="00167E4F">
      <w:pPr>
        <w:suppressAutoHyphens/>
        <w:spacing w:after="0" w:line="100" w:lineRule="atLeast"/>
        <w:ind w:left="222" w:right="191" w:firstLine="70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окончании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встречи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куратор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собирает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заполненные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участниками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свободной или типовой форме анкеты и поздравляет с завершением первого цикла программы.</w:t>
      </w:r>
    </w:p>
    <w:p w:rsidR="00167E4F" w:rsidRPr="00167E4F" w:rsidRDefault="00167E4F" w:rsidP="00167E4F">
      <w:pPr>
        <w:suppressAutoHyphens/>
        <w:spacing w:before="1" w:after="0" w:line="100" w:lineRule="atLeast"/>
        <w:ind w:left="222" w:right="268" w:firstLine="70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Также куратор сообщает место и время проведения финального мероприятия для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награждения</w:t>
      </w:r>
      <w:r w:rsidRPr="00167E4F">
        <w:rPr>
          <w:rFonts w:ascii="Times New Roman" w:eastAsia="Times New Roman" w:hAnsi="Times New Roman" w:cs="Times New Roman"/>
          <w:spacing w:val="3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лучших</w:t>
      </w:r>
      <w:r w:rsidRPr="00167E4F">
        <w:rPr>
          <w:rFonts w:ascii="Times New Roman" w:eastAsia="Times New Roman" w:hAnsi="Times New Roman" w:cs="Times New Roman"/>
          <w:spacing w:val="3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команд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3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наставников</w:t>
      </w:r>
      <w:r w:rsidRPr="00167E4F">
        <w:rPr>
          <w:rFonts w:ascii="Times New Roman" w:eastAsia="Times New Roman" w:hAnsi="Times New Roman" w:cs="Times New Roman"/>
          <w:spacing w:val="3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просит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тандем</w:t>
      </w:r>
      <w:r w:rsidRPr="00167E4F">
        <w:rPr>
          <w:rFonts w:ascii="Times New Roman" w:eastAsia="Times New Roman" w:hAnsi="Times New Roman" w:cs="Times New Roman"/>
          <w:spacing w:val="3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r w:rsidRPr="00167E4F">
        <w:rPr>
          <w:rFonts w:ascii="Times New Roman" w:eastAsia="Times New Roman" w:hAnsi="Times New Roman" w:cs="Times New Roman"/>
          <w:spacing w:val="3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команду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подготовить презентацию</w:t>
      </w:r>
      <w:r w:rsidRPr="00167E4F">
        <w:rPr>
          <w:rFonts w:ascii="Times New Roman" w:eastAsia="Times New Roman" w:hAnsi="Times New Roman" w:cs="Times New Roman"/>
          <w:spacing w:val="2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своей</w:t>
      </w:r>
      <w:r w:rsidRPr="00167E4F">
        <w:rPr>
          <w:rFonts w:ascii="Times New Roman" w:eastAsia="Times New Roman" w:hAnsi="Times New Roman" w:cs="Times New Roman"/>
          <w:spacing w:val="3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работы,</w:t>
      </w:r>
      <w:r w:rsidRPr="00167E4F">
        <w:rPr>
          <w:rFonts w:ascii="Times New Roman" w:eastAsia="Times New Roman" w:hAnsi="Times New Roman" w:cs="Times New Roman"/>
          <w:spacing w:val="2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167E4F">
        <w:rPr>
          <w:rFonts w:ascii="Times New Roman" w:eastAsia="Times New Roman" w:hAnsi="Times New Roman" w:cs="Times New Roman"/>
          <w:spacing w:val="2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также</w:t>
      </w:r>
      <w:r w:rsidRPr="00167E4F">
        <w:rPr>
          <w:rFonts w:ascii="Times New Roman" w:eastAsia="Times New Roman" w:hAnsi="Times New Roman" w:cs="Times New Roman"/>
          <w:spacing w:val="2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</w:t>
      </w:r>
      <w:r w:rsidRPr="00167E4F">
        <w:rPr>
          <w:rFonts w:ascii="Times New Roman" w:eastAsia="Times New Roman" w:hAnsi="Times New Roman" w:cs="Times New Roman"/>
          <w:spacing w:val="2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r w:rsidRPr="00167E4F">
        <w:rPr>
          <w:rFonts w:ascii="Times New Roman" w:eastAsia="Times New Roman" w:hAnsi="Times New Roman" w:cs="Times New Roman"/>
          <w:spacing w:val="2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кейса,</w:t>
      </w:r>
      <w:r w:rsidRPr="00167E4F">
        <w:rPr>
          <w:rFonts w:ascii="Times New Roman" w:eastAsia="Times New Roman" w:hAnsi="Times New Roman" w:cs="Times New Roman"/>
          <w:spacing w:val="2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который</w:t>
      </w:r>
      <w:r w:rsidRPr="00167E4F">
        <w:rPr>
          <w:rFonts w:ascii="Times New Roman" w:eastAsia="Times New Roman" w:hAnsi="Times New Roman" w:cs="Times New Roman"/>
          <w:spacing w:val="2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будет</w:t>
      </w:r>
      <w:r w:rsidRPr="00167E4F">
        <w:rPr>
          <w:rFonts w:ascii="Times New Roman" w:eastAsia="Times New Roman" w:hAnsi="Times New Roman" w:cs="Times New Roman"/>
          <w:spacing w:val="3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опубликован на сайте организации и включен, по возможности, в базу успешных наставнических практик.</w:t>
      </w:r>
    </w:p>
    <w:p w:rsidR="00167E4F" w:rsidRPr="00167E4F" w:rsidRDefault="00167E4F" w:rsidP="00167E4F">
      <w:pPr>
        <w:suppressAutoHyphens/>
        <w:spacing w:after="0" w:line="100" w:lineRule="atLeast"/>
        <w:ind w:left="222" w:right="26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Результаты этапа: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тандем/группа достигли необходимого результата, отношения были завершены качественным образом и отрефлексированы, участники испытывают к друг другу благодарность, планируется (или нет) продолжение отношений, участники поняли и увидели ценность ресурса наставничества и вошли в базу потенциальных наставников,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собраны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достижения группы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наставника,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начата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 оформлению кейса и базы практик.</w:t>
      </w:r>
      <w:proofErr w:type="gramEnd"/>
    </w:p>
    <w:p w:rsidR="00167E4F" w:rsidRPr="00167E4F" w:rsidRDefault="00167E4F" w:rsidP="00167E4F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E4F" w:rsidRPr="00167E4F" w:rsidRDefault="00167E4F" w:rsidP="00167E4F">
      <w:pPr>
        <w:numPr>
          <w:ilvl w:val="1"/>
          <w:numId w:val="0"/>
        </w:numPr>
        <w:tabs>
          <w:tab w:val="num" w:pos="576"/>
        </w:tabs>
        <w:suppressAutoHyphens/>
        <w:spacing w:after="0" w:line="100" w:lineRule="atLeast"/>
        <w:ind w:left="742" w:right="78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9. Формы</w:t>
      </w:r>
      <w:r w:rsidRPr="00167E4F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наставничества</w:t>
      </w:r>
      <w:r w:rsidRPr="00167E4F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МБОУ</w:t>
      </w:r>
      <w:r w:rsidRPr="00167E4F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>СОШ</w:t>
      </w:r>
      <w:r w:rsidRPr="00167E4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>№38</w:t>
      </w:r>
    </w:p>
    <w:p w:rsidR="00167E4F" w:rsidRPr="00167E4F" w:rsidRDefault="00167E4F" w:rsidP="00167E4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after="0" w:line="100" w:lineRule="atLeast"/>
        <w:ind w:left="222" w:right="26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успешной реализации целевой модели наставничества предусматривается выделение 5 возможных форм наставничества.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Исходя из образовательных потребностей МБОУ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СОШ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№38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данной Целевой модели наставничества рассматриваются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три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 наставничества: «Ученик – ученик», «Учитель – учитель», «Учитель-ученик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».</w:t>
      </w:r>
    </w:p>
    <w:p w:rsidR="00795000" w:rsidRDefault="00795000" w:rsidP="00167E4F">
      <w:pPr>
        <w:numPr>
          <w:ilvl w:val="1"/>
          <w:numId w:val="0"/>
        </w:numPr>
        <w:tabs>
          <w:tab w:val="num" w:pos="576"/>
        </w:tabs>
        <w:suppressAutoHyphens/>
        <w:spacing w:after="0" w:line="100" w:lineRule="atLeast"/>
        <w:ind w:left="963" w:right="100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67E4F" w:rsidRPr="00167E4F" w:rsidRDefault="00167E4F" w:rsidP="00167E4F">
      <w:pPr>
        <w:numPr>
          <w:ilvl w:val="1"/>
          <w:numId w:val="0"/>
        </w:numPr>
        <w:tabs>
          <w:tab w:val="num" w:pos="576"/>
        </w:tabs>
        <w:suppressAutoHyphens/>
        <w:spacing w:after="0" w:line="100" w:lineRule="atLeast"/>
        <w:ind w:left="963" w:right="100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9.1 Форма</w:t>
      </w:r>
      <w:r w:rsidRPr="00167E4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наставничества</w:t>
      </w:r>
      <w:r w:rsidRPr="00167E4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«Ученик</w:t>
      </w:r>
      <w:r w:rsidRPr="00167E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–</w:t>
      </w:r>
      <w:r w:rsidRPr="00167E4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ученик».</w:t>
      </w:r>
    </w:p>
    <w:p w:rsidR="00167E4F" w:rsidRPr="00167E4F" w:rsidRDefault="00167E4F" w:rsidP="00167E4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after="0" w:line="100" w:lineRule="atLeast"/>
        <w:ind w:left="222" w:right="265" w:firstLine="70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 - разносторонняя поддержка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особыми образовательными или социальными потребностями либо временная помощь в адаптации к новым условиям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обучения.</w:t>
      </w:r>
    </w:p>
    <w:p w:rsidR="00167E4F" w:rsidRPr="00167E4F" w:rsidRDefault="00167E4F" w:rsidP="00167E4F">
      <w:pPr>
        <w:suppressAutoHyphens/>
        <w:spacing w:before="1" w:after="0" w:line="100" w:lineRule="atLeast"/>
        <w:ind w:left="9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Задачи:</w:t>
      </w:r>
    </w:p>
    <w:p w:rsidR="00167E4F" w:rsidRPr="00167E4F" w:rsidRDefault="00167E4F" w:rsidP="00167E4F">
      <w:pPr>
        <w:numPr>
          <w:ilvl w:val="0"/>
          <w:numId w:val="24"/>
        </w:numPr>
        <w:tabs>
          <w:tab w:val="left" w:pos="50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Помощь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реализации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лидерского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потенциала.</w:t>
      </w:r>
    </w:p>
    <w:p w:rsidR="00167E4F" w:rsidRPr="00167E4F" w:rsidRDefault="00167E4F" w:rsidP="00167E4F">
      <w:pPr>
        <w:numPr>
          <w:ilvl w:val="0"/>
          <w:numId w:val="24"/>
        </w:numPr>
        <w:tabs>
          <w:tab w:val="left" w:pos="50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Улучшение</w:t>
      </w:r>
      <w:r w:rsidRPr="00167E4F">
        <w:rPr>
          <w:rFonts w:ascii="Times New Roman" w:eastAsia="Times New Roman" w:hAnsi="Times New Roman" w:cs="Times New Roman"/>
          <w:spacing w:val="-6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образовательных,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творческих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или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спортивных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результатов.</w:t>
      </w:r>
    </w:p>
    <w:p w:rsidR="00167E4F" w:rsidRPr="00167E4F" w:rsidRDefault="00167E4F" w:rsidP="00167E4F">
      <w:pPr>
        <w:numPr>
          <w:ilvl w:val="0"/>
          <w:numId w:val="24"/>
        </w:numPr>
        <w:tabs>
          <w:tab w:val="left" w:pos="50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Развитие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гибких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навыков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proofErr w:type="spellStart"/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метакомпетенций</w:t>
      </w:r>
      <w:proofErr w:type="spellEnd"/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.</w:t>
      </w:r>
    </w:p>
    <w:p w:rsidR="00167E4F" w:rsidRPr="00167E4F" w:rsidRDefault="00167E4F" w:rsidP="00167E4F">
      <w:pPr>
        <w:numPr>
          <w:ilvl w:val="0"/>
          <w:numId w:val="24"/>
        </w:numPr>
        <w:tabs>
          <w:tab w:val="left" w:pos="50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Оказание</w:t>
      </w:r>
      <w:r w:rsidRPr="00167E4F">
        <w:rPr>
          <w:rFonts w:ascii="Times New Roman" w:eastAsia="Times New Roman" w:hAnsi="Times New Roman" w:cs="Times New Roman"/>
          <w:spacing w:val="-5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помощи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адаптации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к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новым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условиям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среды.</w:t>
      </w:r>
    </w:p>
    <w:p w:rsidR="00167E4F" w:rsidRPr="00167E4F" w:rsidRDefault="00167E4F" w:rsidP="00167E4F">
      <w:pPr>
        <w:numPr>
          <w:ilvl w:val="0"/>
          <w:numId w:val="24"/>
        </w:numPr>
        <w:tabs>
          <w:tab w:val="left" w:pos="50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Создание</w:t>
      </w:r>
      <w:r w:rsidRPr="00167E4F">
        <w:rPr>
          <w:rFonts w:ascii="Times New Roman" w:eastAsia="Times New Roman" w:hAnsi="Times New Roman" w:cs="Times New Roman"/>
          <w:spacing w:val="-6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комфортных</w:t>
      </w:r>
      <w:r w:rsidRPr="00167E4F">
        <w:rPr>
          <w:rFonts w:ascii="Times New Roman" w:eastAsia="Times New Roman" w:hAnsi="Times New Roman" w:cs="Times New Roman"/>
          <w:spacing w:val="-6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условий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коммуникаций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внутри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образовательной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организации.</w:t>
      </w:r>
    </w:p>
    <w:p w:rsidR="00167E4F" w:rsidRPr="00167E4F" w:rsidRDefault="00167E4F" w:rsidP="00167E4F">
      <w:pPr>
        <w:numPr>
          <w:ilvl w:val="0"/>
          <w:numId w:val="24"/>
        </w:numPr>
        <w:tabs>
          <w:tab w:val="left" w:pos="506"/>
        </w:tabs>
        <w:suppressAutoHyphens/>
        <w:spacing w:after="0" w:line="100" w:lineRule="atLeast"/>
        <w:ind w:right="270"/>
        <w:rPr>
          <w:rFonts w:ascii="Times New Roman" w:eastAsia="Times New Roman" w:hAnsi="Times New Roman" w:cs="Times New Roman"/>
          <w:spacing w:val="-2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Формирование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устойчивого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сообщества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обучающихся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сообщества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 xml:space="preserve">благодарных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выпускников.</w:t>
      </w:r>
    </w:p>
    <w:p w:rsidR="00167E4F" w:rsidRPr="00167E4F" w:rsidRDefault="00167E4F" w:rsidP="00167E4F">
      <w:pPr>
        <w:suppressAutoHyphens/>
        <w:spacing w:after="0" w:line="100" w:lineRule="atLeast"/>
        <w:ind w:left="9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Результат:</w:t>
      </w:r>
    </w:p>
    <w:p w:rsidR="00167E4F" w:rsidRPr="00167E4F" w:rsidRDefault="00167E4F" w:rsidP="00167E4F">
      <w:pPr>
        <w:numPr>
          <w:ilvl w:val="0"/>
          <w:numId w:val="23"/>
        </w:numPr>
        <w:tabs>
          <w:tab w:val="left" w:pos="506"/>
          <w:tab w:val="left" w:pos="6557"/>
        </w:tabs>
        <w:suppressAutoHyphens/>
        <w:spacing w:after="0" w:line="100" w:lineRule="atLeast"/>
        <w:ind w:right="275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Высокий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уровень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включения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proofErr w:type="gramStart"/>
      <w:r w:rsidRPr="00167E4F">
        <w:rPr>
          <w:rFonts w:ascii="Times New Roman" w:eastAsia="Times New Roman" w:hAnsi="Times New Roman" w:cs="Times New Roman"/>
          <w:sz w:val="24"/>
          <w:lang w:eastAsia="ar-SA"/>
        </w:rPr>
        <w:t>наставляемых</w:t>
      </w:r>
      <w:proofErr w:type="gramEnd"/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во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все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  <w:t>социальные,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культурные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и образовательные процессы.</w:t>
      </w:r>
    </w:p>
    <w:p w:rsidR="00167E4F" w:rsidRPr="00167E4F" w:rsidRDefault="00167E4F" w:rsidP="00167E4F">
      <w:pPr>
        <w:numPr>
          <w:ilvl w:val="0"/>
          <w:numId w:val="23"/>
        </w:numPr>
        <w:tabs>
          <w:tab w:val="left" w:pos="50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Повышение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успеваемости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школе.</w:t>
      </w:r>
    </w:p>
    <w:p w:rsidR="00167E4F" w:rsidRPr="00F02DFF" w:rsidRDefault="00167E4F" w:rsidP="00167E4F">
      <w:pPr>
        <w:numPr>
          <w:ilvl w:val="0"/>
          <w:numId w:val="23"/>
        </w:numPr>
        <w:tabs>
          <w:tab w:val="left" w:pos="50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Улучшение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психоэмоционального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фона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внутри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группы,</w:t>
      </w:r>
      <w:r w:rsidRPr="00167E4F">
        <w:rPr>
          <w:rFonts w:ascii="Times New Roman" w:eastAsia="Times New Roman" w:hAnsi="Times New Roman" w:cs="Times New Roman"/>
          <w:spacing w:val="-5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класса,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школы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целом.</w:t>
      </w:r>
    </w:p>
    <w:p w:rsidR="00167E4F" w:rsidRPr="00167E4F" w:rsidRDefault="00167E4F" w:rsidP="00167E4F">
      <w:pPr>
        <w:numPr>
          <w:ilvl w:val="0"/>
          <w:numId w:val="23"/>
        </w:numPr>
        <w:tabs>
          <w:tab w:val="left" w:pos="506"/>
        </w:tabs>
        <w:suppressAutoHyphens/>
        <w:spacing w:before="73" w:after="0" w:line="100" w:lineRule="atLeast"/>
        <w:rPr>
          <w:rFonts w:ascii="Times New Roman" w:eastAsia="Times New Roman" w:hAnsi="Times New Roman" w:cs="Times New Roman"/>
          <w:spacing w:val="-2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Численный</w:t>
      </w:r>
      <w:r w:rsidRPr="00167E4F">
        <w:rPr>
          <w:rFonts w:ascii="Times New Roman" w:eastAsia="Times New Roman" w:hAnsi="Times New Roman" w:cs="Times New Roman"/>
          <w:spacing w:val="-5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рост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посещаемости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творческих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кружков,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объединений,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спортивных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секций.</w:t>
      </w:r>
    </w:p>
    <w:p w:rsidR="00167E4F" w:rsidRPr="00167E4F" w:rsidRDefault="00167E4F" w:rsidP="00167E4F">
      <w:pPr>
        <w:numPr>
          <w:ilvl w:val="0"/>
          <w:numId w:val="23"/>
        </w:numPr>
        <w:tabs>
          <w:tab w:val="left" w:pos="506"/>
          <w:tab w:val="left" w:pos="2467"/>
          <w:tab w:val="left" w:pos="2821"/>
          <w:tab w:val="left" w:pos="4476"/>
          <w:tab w:val="left" w:pos="5155"/>
          <w:tab w:val="left" w:pos="6278"/>
          <w:tab w:val="left" w:pos="8057"/>
          <w:tab w:val="left" w:pos="9441"/>
        </w:tabs>
        <w:suppressAutoHyphens/>
        <w:spacing w:after="0" w:line="100" w:lineRule="atLeast"/>
        <w:ind w:right="274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Количественный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10"/>
          <w:sz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качественный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>рост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успешно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реализованных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творческих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10"/>
          <w:sz w:val="24"/>
          <w:lang w:eastAsia="ar-SA"/>
        </w:rPr>
        <w:t xml:space="preserve">и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образовательных проектов.</w:t>
      </w:r>
    </w:p>
    <w:p w:rsidR="00167E4F" w:rsidRPr="00167E4F" w:rsidRDefault="00167E4F" w:rsidP="00167E4F">
      <w:pPr>
        <w:numPr>
          <w:ilvl w:val="0"/>
          <w:numId w:val="23"/>
        </w:numPr>
        <w:tabs>
          <w:tab w:val="left" w:pos="506"/>
        </w:tabs>
        <w:suppressAutoHyphens/>
        <w:spacing w:before="1" w:after="0" w:line="100" w:lineRule="atLeast"/>
        <w:ind w:right="265"/>
        <w:rPr>
          <w:rFonts w:ascii="Times New Roman" w:eastAsia="Times New Roman" w:hAnsi="Times New Roman" w:cs="Times New Roman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Снижение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количества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жалоб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от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родителей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педагогов,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связанных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социальной незащищенностью и конфликтами внутри коллектива обучающихся.</w:t>
      </w:r>
    </w:p>
    <w:p w:rsidR="00167E4F" w:rsidRPr="00167E4F" w:rsidRDefault="00167E4F" w:rsidP="00167E4F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after="0" w:line="100" w:lineRule="atLeast"/>
        <w:ind w:left="742" w:right="788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Характеристика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участников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наставничества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«Ученик</w:t>
      </w:r>
      <w:r w:rsidRPr="00167E4F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ученик».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2960"/>
        <w:gridCol w:w="3049"/>
        <w:gridCol w:w="54"/>
      </w:tblGrid>
      <w:tr w:rsidR="00167E4F" w:rsidRPr="00167E4F" w:rsidTr="00CA4643">
        <w:trPr>
          <w:gridAfter w:val="1"/>
          <w:wAfter w:w="54" w:type="dxa"/>
          <w:trHeight w:val="277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" w:after="0" w:line="257" w:lineRule="exact"/>
              <w:ind w:left="1156"/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  <w:t>Наставник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" w:after="0" w:line="257" w:lineRule="exact"/>
              <w:ind w:left="2197" w:right="219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  <w:t>Наставляемый</w:t>
            </w:r>
          </w:p>
        </w:tc>
      </w:tr>
      <w:tr w:rsidR="00167E4F" w:rsidRPr="00167E4F" w:rsidTr="00046A28">
        <w:trPr>
          <w:trHeight w:val="27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870"/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Кто</w:t>
            </w:r>
            <w:r w:rsidRPr="00167E4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может</w:t>
            </w:r>
            <w:r w:rsidRPr="00167E4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eastAsia="ar-SA"/>
              </w:rPr>
              <w:t xml:space="preserve"> быть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849"/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  <w:t>Пассивный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969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  <w:t>Активный</w:t>
            </w:r>
          </w:p>
        </w:tc>
      </w:tr>
      <w:tr w:rsidR="00167E4F" w:rsidRPr="00167E4F" w:rsidTr="00046A28">
        <w:trPr>
          <w:trHeight w:val="280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60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Активный</w:t>
            </w:r>
            <w:r w:rsidRPr="00167E4F">
              <w:rPr>
                <w:rFonts w:ascii="Times New Roman" w:eastAsia="Times New Roman" w:hAnsi="Times New Roman" w:cs="Times New Roman"/>
                <w:spacing w:val="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ученик,</w:t>
            </w:r>
            <w:r w:rsidRPr="00167E4F">
              <w:rPr>
                <w:rFonts w:ascii="Times New Roman" w:eastAsia="Times New Roman" w:hAnsi="Times New Roman" w:cs="Times New Roman"/>
                <w:spacing w:val="6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обладающий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Социально</w:t>
            </w:r>
            <w:r w:rsidRPr="00167E4F">
              <w:rPr>
                <w:rFonts w:ascii="Times New Roman" w:eastAsia="Times New Roman" w:hAnsi="Times New Roman" w:cs="Times New Roman"/>
                <w:spacing w:val="2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или</w:t>
            </w:r>
            <w:r w:rsidRPr="00167E4F">
              <w:rPr>
                <w:rFonts w:ascii="Times New Roman" w:eastAsia="Times New Roman" w:hAnsi="Times New Roman" w:cs="Times New Roman"/>
                <w:spacing w:val="2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ценностно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60" w:lineRule="exact"/>
              <w:ind w:left="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Обучающийся</w:t>
            </w:r>
            <w:r w:rsidRPr="00167E4F">
              <w:rPr>
                <w:rFonts w:ascii="Times New Roman" w:eastAsia="Times New Roman" w:hAnsi="Times New Roman" w:cs="Times New Roman"/>
                <w:spacing w:val="35"/>
                <w:sz w:val="24"/>
                <w:lang w:eastAsia="ar-SA"/>
              </w:rPr>
              <w:t xml:space="preserve"> 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</w:t>
            </w:r>
            <w:r w:rsidRPr="00167E4F">
              <w:rPr>
                <w:rFonts w:ascii="Times New Roman" w:eastAsia="Times New Roman" w:hAnsi="Times New Roman" w:cs="Times New Roman"/>
                <w:spacing w:val="35"/>
                <w:sz w:val="24"/>
                <w:lang w:eastAsia="ar-SA"/>
              </w:rPr>
              <w:t xml:space="preserve"> 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особыми</w:t>
            </w:r>
          </w:p>
        </w:tc>
      </w:tr>
      <w:tr w:rsidR="00167E4F" w:rsidRPr="00167E4F" w:rsidTr="00046A28">
        <w:trPr>
          <w:trHeight w:val="276"/>
        </w:trPr>
        <w:tc>
          <w:tcPr>
            <w:tcW w:w="3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w w:val="9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лидерским</w:t>
            </w:r>
            <w:r w:rsidRPr="00167E4F">
              <w:rPr>
                <w:rFonts w:ascii="Times New Roman" w:eastAsia="Times New Roman" w:hAnsi="Times New Roman" w:cs="Times New Roman"/>
                <w:spacing w:val="3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</w:t>
            </w:r>
            <w:r w:rsidRPr="00167E4F">
              <w:rPr>
                <w:rFonts w:ascii="Times New Roman" w:eastAsia="Times New Roman" w:hAnsi="Times New Roman" w:cs="Times New Roman"/>
                <w:spacing w:val="3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организаторскими</w:t>
            </w:r>
          </w:p>
        </w:tc>
        <w:tc>
          <w:tcPr>
            <w:tcW w:w="2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w w:val="95"/>
                <w:sz w:val="24"/>
                <w:lang w:eastAsia="ar-SA"/>
              </w:rPr>
              <w:t>-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дезориентированный</w:t>
            </w:r>
          </w:p>
        </w:tc>
        <w:tc>
          <w:tcPr>
            <w:tcW w:w="31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образовательными</w:t>
            </w:r>
          </w:p>
        </w:tc>
      </w:tr>
      <w:tr w:rsidR="00167E4F" w:rsidRPr="00167E4F" w:rsidTr="00046A28">
        <w:trPr>
          <w:trHeight w:val="275"/>
        </w:trPr>
        <w:tc>
          <w:tcPr>
            <w:tcW w:w="3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качествами,</w:t>
            </w:r>
            <w:r w:rsidRPr="00167E4F">
              <w:rPr>
                <w:rFonts w:ascii="Times New Roman" w:eastAsia="Times New Roman" w:hAnsi="Times New Roman" w:cs="Times New Roman"/>
                <w:spacing w:val="64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нетривиальностью</w:t>
            </w:r>
          </w:p>
        </w:tc>
        <w:tc>
          <w:tcPr>
            <w:tcW w:w="2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2273"/>
              </w:tabs>
              <w:suppressAutoHyphens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обучающийся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более</w:t>
            </w:r>
          </w:p>
        </w:tc>
        <w:tc>
          <w:tcPr>
            <w:tcW w:w="31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потребностями,</w:t>
            </w:r>
          </w:p>
        </w:tc>
      </w:tr>
      <w:tr w:rsidR="00167E4F" w:rsidRPr="00167E4F" w:rsidTr="00046A28">
        <w:trPr>
          <w:trHeight w:val="276"/>
        </w:trPr>
        <w:tc>
          <w:tcPr>
            <w:tcW w:w="3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мышления.</w:t>
            </w:r>
          </w:p>
        </w:tc>
        <w:tc>
          <w:tcPr>
            <w:tcW w:w="2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низкой</w:t>
            </w:r>
            <w:r w:rsidRPr="00167E4F">
              <w:rPr>
                <w:rFonts w:ascii="Times New Roman" w:eastAsia="Times New Roman" w:hAnsi="Times New Roman" w:cs="Times New Roman"/>
                <w:spacing w:val="57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</w:t>
            </w:r>
            <w:r w:rsidRPr="00167E4F">
              <w:rPr>
                <w:rFonts w:ascii="Times New Roman" w:eastAsia="Times New Roman" w:hAnsi="Times New Roman" w:cs="Times New Roman"/>
                <w:spacing w:val="61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отношению</w:t>
            </w:r>
            <w:r w:rsidRPr="00167E4F">
              <w:rPr>
                <w:rFonts w:ascii="Times New Roman" w:eastAsia="Times New Roman" w:hAnsi="Times New Roman" w:cs="Times New Roman"/>
                <w:spacing w:val="61"/>
                <w:w w:val="150"/>
                <w:sz w:val="24"/>
                <w:lang w:eastAsia="ar-SA"/>
              </w:rPr>
              <w:t xml:space="preserve"> </w:t>
            </w:r>
            <w:proofErr w:type="gramStart"/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к</w:t>
            </w:r>
            <w:proofErr w:type="gramEnd"/>
          </w:p>
        </w:tc>
        <w:tc>
          <w:tcPr>
            <w:tcW w:w="31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2878"/>
              </w:tabs>
              <w:suppressAutoHyphens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нуждающийся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в</w:t>
            </w:r>
          </w:p>
        </w:tc>
      </w:tr>
      <w:tr w:rsidR="00167E4F" w:rsidRPr="00167E4F" w:rsidTr="00046A28">
        <w:trPr>
          <w:trHeight w:val="275"/>
        </w:trPr>
        <w:tc>
          <w:tcPr>
            <w:tcW w:w="3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453"/>
              </w:tabs>
              <w:suppressAutoHyphens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Ученик,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демонстрирующий</w:t>
            </w:r>
          </w:p>
        </w:tc>
        <w:tc>
          <w:tcPr>
            <w:tcW w:w="2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966"/>
              </w:tabs>
              <w:suppressAutoHyphens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наставнику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ступени,</w:t>
            </w:r>
          </w:p>
        </w:tc>
        <w:tc>
          <w:tcPr>
            <w:tcW w:w="31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профессиональной</w:t>
            </w:r>
          </w:p>
        </w:tc>
      </w:tr>
      <w:tr w:rsidR="00167E4F" w:rsidRPr="00167E4F" w:rsidTr="00046A28">
        <w:trPr>
          <w:trHeight w:val="275"/>
        </w:trPr>
        <w:tc>
          <w:tcPr>
            <w:tcW w:w="3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659"/>
              </w:tabs>
              <w:suppressAutoHyphens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высокие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образовательные</w:t>
            </w:r>
          </w:p>
        </w:tc>
        <w:tc>
          <w:tcPr>
            <w:tcW w:w="2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демонстрирующий</w:t>
            </w:r>
          </w:p>
        </w:tc>
        <w:tc>
          <w:tcPr>
            <w:tcW w:w="31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462"/>
                <w:tab w:val="left" w:pos="2087"/>
              </w:tabs>
              <w:suppressAutoHyphens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поддержке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или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ресурсах</w:t>
            </w:r>
          </w:p>
        </w:tc>
      </w:tr>
      <w:tr w:rsidR="00167E4F" w:rsidRPr="00167E4F" w:rsidTr="00046A28">
        <w:trPr>
          <w:trHeight w:val="276"/>
        </w:trPr>
        <w:tc>
          <w:tcPr>
            <w:tcW w:w="3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результаты.</w:t>
            </w:r>
          </w:p>
        </w:tc>
        <w:tc>
          <w:tcPr>
            <w:tcW w:w="2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неудовлетворительные</w:t>
            </w:r>
          </w:p>
        </w:tc>
        <w:tc>
          <w:tcPr>
            <w:tcW w:w="31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671"/>
                <w:tab w:val="left" w:pos="1616"/>
                <w:tab w:val="left" w:pos="2862"/>
              </w:tabs>
              <w:suppressAutoHyphens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для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обмена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мнениями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и</w:t>
            </w:r>
          </w:p>
        </w:tc>
      </w:tr>
      <w:tr w:rsidR="00167E4F" w:rsidRPr="00167E4F" w:rsidTr="00046A28">
        <w:trPr>
          <w:trHeight w:val="276"/>
        </w:trPr>
        <w:tc>
          <w:tcPr>
            <w:tcW w:w="3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767"/>
                <w:tab w:val="left" w:pos="3271"/>
              </w:tabs>
              <w:suppressAutoHyphens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Победитель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proofErr w:type="gramStart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школьных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и</w:t>
            </w:r>
          </w:p>
        </w:tc>
        <w:tc>
          <w:tcPr>
            <w:tcW w:w="2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образовательные</w:t>
            </w:r>
          </w:p>
        </w:tc>
        <w:tc>
          <w:tcPr>
            <w:tcW w:w="31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675"/>
              </w:tabs>
              <w:suppressAutoHyphens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реализации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proofErr w:type="gramStart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собственных</w:t>
            </w:r>
            <w:proofErr w:type="gramEnd"/>
          </w:p>
        </w:tc>
      </w:tr>
      <w:tr w:rsidR="00167E4F" w:rsidRPr="00167E4F" w:rsidTr="00046A28">
        <w:trPr>
          <w:trHeight w:val="275"/>
        </w:trPr>
        <w:tc>
          <w:tcPr>
            <w:tcW w:w="3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911"/>
                <w:tab w:val="left" w:pos="3271"/>
              </w:tabs>
              <w:suppressAutoHyphens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региональных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олимпиад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и</w:t>
            </w:r>
          </w:p>
        </w:tc>
        <w:tc>
          <w:tcPr>
            <w:tcW w:w="2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результаты</w:t>
            </w:r>
            <w:r w:rsidRPr="00167E4F">
              <w:rPr>
                <w:rFonts w:ascii="Times New Roman" w:eastAsia="Times New Roman" w:hAnsi="Times New Roman" w:cs="Times New Roman"/>
                <w:spacing w:val="3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или</w:t>
            </w:r>
            <w:r w:rsidRPr="00167E4F">
              <w:rPr>
                <w:rFonts w:ascii="Times New Roman" w:eastAsia="Times New Roman" w:hAnsi="Times New Roman" w:cs="Times New Roman"/>
                <w:spacing w:val="3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проблемы</w:t>
            </w:r>
          </w:p>
        </w:tc>
        <w:tc>
          <w:tcPr>
            <w:tcW w:w="31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проектов.</w:t>
            </w:r>
          </w:p>
        </w:tc>
      </w:tr>
      <w:tr w:rsidR="00167E4F" w:rsidRPr="00167E4F" w:rsidTr="00046A28">
        <w:trPr>
          <w:trHeight w:val="275"/>
        </w:trPr>
        <w:tc>
          <w:tcPr>
            <w:tcW w:w="3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соревнований.</w:t>
            </w:r>
          </w:p>
        </w:tc>
        <w:tc>
          <w:tcPr>
            <w:tcW w:w="2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776"/>
                <w:tab w:val="left" w:pos="2614"/>
              </w:tabs>
              <w:suppressAutoHyphens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с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поведением,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не</w:t>
            </w:r>
          </w:p>
        </w:tc>
        <w:tc>
          <w:tcPr>
            <w:tcW w:w="31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167E4F" w:rsidRPr="00167E4F" w:rsidTr="00046A28">
        <w:trPr>
          <w:trHeight w:val="276"/>
        </w:trPr>
        <w:tc>
          <w:tcPr>
            <w:tcW w:w="3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Лидер</w:t>
            </w:r>
            <w:r w:rsidRPr="00167E4F">
              <w:rPr>
                <w:rFonts w:ascii="Times New Roman" w:eastAsia="Times New Roman" w:hAnsi="Times New Roman" w:cs="Times New Roman"/>
                <w:spacing w:val="73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класса</w:t>
            </w:r>
            <w:r w:rsidRPr="00167E4F">
              <w:rPr>
                <w:rFonts w:ascii="Times New Roman" w:eastAsia="Times New Roman" w:hAnsi="Times New Roman" w:cs="Times New Roman"/>
                <w:spacing w:val="73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или</w:t>
            </w:r>
            <w:r w:rsidRPr="00167E4F">
              <w:rPr>
                <w:rFonts w:ascii="Times New Roman" w:eastAsia="Times New Roman" w:hAnsi="Times New Roman" w:cs="Times New Roman"/>
                <w:spacing w:val="75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параллели,</w:t>
            </w:r>
          </w:p>
        </w:tc>
        <w:tc>
          <w:tcPr>
            <w:tcW w:w="2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proofErr w:type="gram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принимающим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pacing w:val="56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участие</w:t>
            </w:r>
            <w:r w:rsidRPr="00167E4F">
              <w:rPr>
                <w:rFonts w:ascii="Times New Roman" w:eastAsia="Times New Roman" w:hAnsi="Times New Roman" w:cs="Times New Roman"/>
                <w:spacing w:val="56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в</w:t>
            </w:r>
          </w:p>
        </w:tc>
        <w:tc>
          <w:tcPr>
            <w:tcW w:w="31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167E4F" w:rsidRPr="00167E4F" w:rsidTr="00046A28">
        <w:trPr>
          <w:trHeight w:val="275"/>
        </w:trPr>
        <w:tc>
          <w:tcPr>
            <w:tcW w:w="3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2475"/>
              </w:tabs>
              <w:suppressAutoHyphens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принимающий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активное</w:t>
            </w:r>
          </w:p>
        </w:tc>
        <w:tc>
          <w:tcPr>
            <w:tcW w:w="2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2089"/>
              </w:tabs>
              <w:suppressAutoHyphens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жизни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школы,</w:t>
            </w:r>
          </w:p>
        </w:tc>
        <w:tc>
          <w:tcPr>
            <w:tcW w:w="31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167E4F" w:rsidRPr="00167E4F" w:rsidTr="00046A28">
        <w:trPr>
          <w:trHeight w:val="276"/>
        </w:trPr>
        <w:tc>
          <w:tcPr>
            <w:tcW w:w="3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участие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жизни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школы.</w:t>
            </w:r>
          </w:p>
        </w:tc>
        <w:tc>
          <w:tcPr>
            <w:tcW w:w="2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2624"/>
              </w:tabs>
              <w:suppressAutoHyphens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отстраненный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от</w:t>
            </w:r>
          </w:p>
        </w:tc>
        <w:tc>
          <w:tcPr>
            <w:tcW w:w="31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167E4F" w:rsidRPr="00167E4F" w:rsidTr="00046A28">
        <w:trPr>
          <w:trHeight w:val="276"/>
        </w:trPr>
        <w:tc>
          <w:tcPr>
            <w:tcW w:w="3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2468"/>
              </w:tabs>
              <w:suppressAutoHyphens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Возможный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участник</w:t>
            </w:r>
          </w:p>
        </w:tc>
        <w:tc>
          <w:tcPr>
            <w:tcW w:w="2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коллектива.</w:t>
            </w:r>
          </w:p>
        </w:tc>
        <w:tc>
          <w:tcPr>
            <w:tcW w:w="31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167E4F" w:rsidRPr="00167E4F" w:rsidTr="00046A28">
        <w:trPr>
          <w:trHeight w:val="275"/>
        </w:trPr>
        <w:tc>
          <w:tcPr>
            <w:tcW w:w="3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2602"/>
              </w:tabs>
              <w:suppressAutoHyphens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всероссийских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детско–</w:t>
            </w:r>
          </w:p>
        </w:tc>
        <w:tc>
          <w:tcPr>
            <w:tcW w:w="2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31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167E4F" w:rsidRPr="00167E4F" w:rsidTr="00046A28">
        <w:trPr>
          <w:trHeight w:val="276"/>
        </w:trPr>
        <w:tc>
          <w:tcPr>
            <w:tcW w:w="3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642"/>
                <w:tab w:val="left" w:pos="3270"/>
              </w:tabs>
              <w:suppressAutoHyphens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юношеских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организаций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и</w:t>
            </w:r>
          </w:p>
        </w:tc>
        <w:tc>
          <w:tcPr>
            <w:tcW w:w="2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31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167E4F" w:rsidRPr="00167E4F" w:rsidTr="00046A28">
        <w:trPr>
          <w:trHeight w:val="271"/>
        </w:trPr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2" w:lineRule="exact"/>
              <w:ind w:left="107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объединений.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3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</w:tbl>
    <w:p w:rsidR="00167E4F" w:rsidRPr="00167E4F" w:rsidRDefault="00167E4F" w:rsidP="00167E4F">
      <w:pPr>
        <w:suppressAutoHyphens/>
        <w:spacing w:before="8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after="0" w:line="100" w:lineRule="atLeast"/>
        <w:ind w:left="963" w:right="10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Возможные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варианты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наставничества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«Ученик –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ученик»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2"/>
        <w:gridCol w:w="5106"/>
      </w:tblGrid>
      <w:tr w:rsidR="00167E4F" w:rsidRPr="00167E4F" w:rsidTr="00046A28">
        <w:trPr>
          <w:trHeight w:val="275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935"/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Формы</w:t>
            </w:r>
            <w:r w:rsidRPr="00167E4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  <w:t xml:space="preserve"> взаимодействия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2260" w:right="225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eastAsia="ar-SA"/>
              </w:rPr>
              <w:t>Цель</w:t>
            </w:r>
          </w:p>
        </w:tc>
      </w:tr>
      <w:tr w:rsidR="00167E4F" w:rsidRPr="00167E4F" w:rsidTr="00046A28">
        <w:trPr>
          <w:trHeight w:val="55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«Успевающий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–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неуспевающий»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906"/>
                <w:tab w:val="left" w:pos="3240"/>
              </w:tabs>
              <w:suppressAutoHyphens/>
              <w:spacing w:after="0" w:line="276" w:lineRule="exact"/>
              <w:ind w:left="107" w:right="102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Достижение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лучших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образовательных результатов.</w:t>
            </w:r>
          </w:p>
        </w:tc>
      </w:tr>
      <w:tr w:rsidR="00167E4F" w:rsidRPr="00167E4F" w:rsidTr="00046A28">
        <w:trPr>
          <w:trHeight w:val="1103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«Лидер –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пассивный»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76" w:lineRule="exact"/>
              <w:ind w:left="107" w:right="9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Психоэмоциональная поддержка с адаптацией в коллективе или с развитием коммуникационных, творческих, лидерских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навыков.</w:t>
            </w:r>
          </w:p>
        </w:tc>
      </w:tr>
      <w:tr w:rsidR="00167E4F" w:rsidRPr="00167E4F" w:rsidTr="00046A28">
        <w:trPr>
          <w:trHeight w:val="275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5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«Равный –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равному»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5" w:lineRule="exact"/>
              <w:ind w:left="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Обмен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навыками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для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достижения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целей.</w:t>
            </w:r>
          </w:p>
        </w:tc>
      </w:tr>
      <w:tr w:rsidR="00167E4F" w:rsidRPr="00167E4F" w:rsidTr="00046A28">
        <w:trPr>
          <w:trHeight w:val="278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" w:after="0" w:line="257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«Адаптированный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–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неадаптированный»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" w:after="0" w:line="257" w:lineRule="exact"/>
              <w:ind w:left="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Адаптация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новым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условиям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обучения.</w:t>
            </w:r>
          </w:p>
        </w:tc>
      </w:tr>
    </w:tbl>
    <w:p w:rsidR="00167E4F" w:rsidRPr="00167E4F" w:rsidRDefault="00167E4F" w:rsidP="00167E4F">
      <w:pPr>
        <w:suppressAutoHyphens/>
        <w:spacing w:before="1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after="0" w:line="100" w:lineRule="atLeast"/>
        <w:ind w:left="963" w:right="10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Схема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реализации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наставничества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«Ученик –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ученик»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7"/>
        <w:gridCol w:w="4786"/>
      </w:tblGrid>
      <w:tr w:rsidR="00167E4F" w:rsidRPr="00167E4F" w:rsidTr="00046A28">
        <w:trPr>
          <w:trHeight w:val="27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367"/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Этапы</w:t>
            </w:r>
            <w:r w:rsidRPr="00167E4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  <w:t>реализации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627" w:right="161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  <w:t>Мероприятия</w:t>
            </w:r>
          </w:p>
        </w:tc>
      </w:tr>
      <w:tr w:rsidR="00167E4F" w:rsidRPr="00167E4F" w:rsidTr="00046A28">
        <w:trPr>
          <w:trHeight w:val="55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7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>Представление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37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>программ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37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>наставничества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38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>в форме «Ученик – ученик».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Ученическая</w:t>
            </w: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конференция.</w:t>
            </w:r>
          </w:p>
        </w:tc>
      </w:tr>
      <w:tr w:rsidR="00167E4F" w:rsidRPr="00167E4F" w:rsidTr="00046A28">
        <w:trPr>
          <w:trHeight w:val="82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>Проводится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74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>отбор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74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>наставников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79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из</w:t>
            </w:r>
            <w:r w:rsidRPr="00167E4F">
              <w:rPr>
                <w:rFonts w:ascii="Times New Roman" w:eastAsia="Times New Roman" w:hAnsi="Times New Roman" w:cs="Times New Roman"/>
                <w:spacing w:val="25"/>
                <w:sz w:val="24"/>
                <w:lang w:eastAsia="ar-SA"/>
              </w:rPr>
              <w:t xml:space="preserve"> 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числа</w:t>
            </w:r>
          </w:p>
          <w:p w:rsidR="00167E4F" w:rsidRPr="00167E4F" w:rsidRDefault="00167E4F" w:rsidP="00167E4F">
            <w:pPr>
              <w:tabs>
                <w:tab w:val="left" w:pos="1814"/>
                <w:tab w:val="left" w:pos="3538"/>
              </w:tabs>
              <w:suppressAutoHyphens/>
              <w:spacing w:after="0" w:line="270" w:lineRule="atLeast"/>
              <w:ind w:left="107" w:right="103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активных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учащихся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школьного сообщества.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3070"/>
              </w:tabs>
              <w:suppressAutoHyphens/>
              <w:spacing w:after="0" w:line="100" w:lineRule="atLeast"/>
              <w:ind w:left="107" w:right="97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Анкетирование.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Собеседование.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Использование базы наставников.</w:t>
            </w:r>
          </w:p>
        </w:tc>
      </w:tr>
      <w:tr w:rsidR="00167E4F" w:rsidRPr="00167E4F" w:rsidTr="00046A28">
        <w:trPr>
          <w:trHeight w:val="27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>Обучение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lang w:eastAsia="ar-SA"/>
              </w:rPr>
              <w:t>наставников.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Обучение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проводится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куратором.</w:t>
            </w:r>
          </w:p>
        </w:tc>
      </w:tr>
      <w:tr w:rsidR="00167E4F" w:rsidRPr="00167E4F" w:rsidTr="00046A28">
        <w:trPr>
          <w:trHeight w:val="165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" w:after="0" w:line="100" w:lineRule="atLeast"/>
              <w:ind w:left="107" w:right="97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>Проводится отбор учащихся, имеющих особые образовательные потребности, низкую учебную мотивацию, проблемы с адаптацией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26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26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>коллективе,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2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>не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2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>включенные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25"/>
                <w:sz w:val="24"/>
                <w:lang w:eastAsia="ar-SA"/>
              </w:rPr>
              <w:t xml:space="preserve"> </w:t>
            </w:r>
            <w:proofErr w:type="gramStart"/>
            <w:r w:rsidRPr="00167E4F">
              <w:rPr>
                <w:rFonts w:ascii="Times New Roman" w:eastAsia="Times New Roman" w:hAnsi="Times New Roman" w:cs="Times New Roman"/>
                <w:color w:val="212121"/>
                <w:spacing w:val="-10"/>
                <w:sz w:val="24"/>
                <w:lang w:eastAsia="ar-SA"/>
              </w:rPr>
              <w:t>в</w:t>
            </w:r>
            <w:proofErr w:type="gramEnd"/>
          </w:p>
          <w:p w:rsidR="00167E4F" w:rsidRPr="00167E4F" w:rsidRDefault="00167E4F" w:rsidP="00167E4F">
            <w:pPr>
              <w:suppressAutoHyphens/>
              <w:spacing w:after="0" w:line="274" w:lineRule="exact"/>
              <w:ind w:left="107" w:right="9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>школьное сообщество и желающих добровольно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39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>принять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>участие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lang w:eastAsia="ar-SA"/>
              </w:rPr>
              <w:t>программе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2498"/>
                <w:tab w:val="left" w:pos="3914"/>
              </w:tabs>
              <w:suppressAutoHyphens/>
              <w:spacing w:before="1" w:after="0" w:line="100" w:lineRule="atLeast"/>
              <w:ind w:left="107" w:right="10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Анкетирование.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Листы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опроса.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Использование базы </w:t>
            </w:r>
            <w:proofErr w:type="gram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наставляемых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.</w:t>
            </w:r>
          </w:p>
        </w:tc>
      </w:tr>
      <w:tr w:rsidR="00167E4F" w:rsidRPr="00167E4F" w:rsidTr="00046A28">
        <w:trPr>
          <w:trHeight w:val="27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lang w:eastAsia="ar-SA"/>
              </w:rPr>
              <w:lastRenderedPageBreak/>
              <w:t>наставничества.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167E4F" w:rsidRPr="00167E4F" w:rsidTr="00046A28">
        <w:trPr>
          <w:trHeight w:val="55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69" w:lineRule="exact"/>
              <w:ind w:left="107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Формирование</w:t>
            </w:r>
            <w:r w:rsidRPr="00167E4F">
              <w:rPr>
                <w:rFonts w:ascii="Times New Roman" w:eastAsia="Times New Roman" w:hAnsi="Times New Roman" w:cs="Times New Roman"/>
                <w:spacing w:val="1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пар,</w:t>
            </w:r>
            <w:r w:rsidRPr="00167E4F">
              <w:rPr>
                <w:rFonts w:ascii="Times New Roman" w:eastAsia="Times New Roman" w:hAnsi="Times New Roman" w:cs="Times New Roman"/>
                <w:spacing w:val="18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групп.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123"/>
                <w:tab w:val="left" w:pos="2297"/>
                <w:tab w:val="left" w:pos="3421"/>
              </w:tabs>
              <w:suppressAutoHyphens/>
              <w:spacing w:after="0"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После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личных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встреч,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обсуждения</w:t>
            </w:r>
          </w:p>
          <w:p w:rsidR="00167E4F" w:rsidRPr="00167E4F" w:rsidRDefault="00167E4F" w:rsidP="00167E4F">
            <w:pPr>
              <w:suppressAutoHyphens/>
              <w:spacing w:after="0" w:line="262" w:lineRule="exact"/>
              <w:ind w:left="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вопросов.</w:t>
            </w:r>
            <w:r w:rsidRPr="00167E4F">
              <w:rPr>
                <w:rFonts w:ascii="Times New Roman" w:eastAsia="Times New Roman" w:hAnsi="Times New Roman" w:cs="Times New Roman"/>
                <w:spacing w:val="17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Назначения</w:t>
            </w:r>
            <w:r w:rsidRPr="00167E4F">
              <w:rPr>
                <w:rFonts w:ascii="Times New Roman" w:eastAsia="Times New Roman" w:hAnsi="Times New Roman" w:cs="Times New Roman"/>
                <w:spacing w:val="1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куратором.</w:t>
            </w:r>
          </w:p>
        </w:tc>
      </w:tr>
      <w:tr w:rsidR="00167E4F" w:rsidRPr="00167E4F" w:rsidTr="00046A28">
        <w:trPr>
          <w:trHeight w:val="110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2408"/>
                <w:tab w:val="left" w:pos="2533"/>
                <w:tab w:val="left" w:pos="4205"/>
                <w:tab w:val="left" w:pos="4430"/>
              </w:tabs>
              <w:suppressAutoHyphens/>
              <w:spacing w:after="0" w:line="100" w:lineRule="atLeast"/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Наставляемый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улучшает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свои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образовательные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результаты,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 xml:space="preserve">он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интегрирован</w:t>
            </w:r>
            <w:r w:rsidRPr="00167E4F">
              <w:rPr>
                <w:rFonts w:ascii="Times New Roman" w:eastAsia="Times New Roman" w:hAnsi="Times New Roman" w:cs="Times New Roman"/>
                <w:spacing w:val="69"/>
                <w:sz w:val="24"/>
                <w:lang w:eastAsia="ar-SA"/>
              </w:rPr>
              <w:t xml:space="preserve"> 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pacing w:val="69"/>
                <w:sz w:val="24"/>
                <w:lang w:eastAsia="ar-SA"/>
              </w:rPr>
              <w:t xml:space="preserve"> 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школьное</w:t>
            </w:r>
            <w:r w:rsidRPr="00167E4F">
              <w:rPr>
                <w:rFonts w:ascii="Times New Roman" w:eastAsia="Times New Roman" w:hAnsi="Times New Roman" w:cs="Times New Roman"/>
                <w:spacing w:val="70"/>
                <w:sz w:val="24"/>
                <w:lang w:eastAsia="ar-SA"/>
              </w:rPr>
              <w:t xml:space="preserve"> 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сообщество,</w:t>
            </w:r>
          </w:p>
          <w:p w:rsidR="00167E4F" w:rsidRPr="00167E4F" w:rsidRDefault="00167E4F" w:rsidP="00167E4F">
            <w:pPr>
              <w:suppressAutoHyphens/>
              <w:spacing w:after="0" w:line="262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повышена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мотивация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осознанность.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Предоставление конкретных результатов взаимодействия (проект, улучшение показателей).</w:t>
            </w:r>
            <w:r w:rsidRPr="00167E4F">
              <w:rPr>
                <w:rFonts w:ascii="Times New Roman" w:eastAsia="Times New Roman" w:hAnsi="Times New Roman" w:cs="Times New Roman"/>
                <w:spacing w:val="6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Улучшение</w:t>
            </w:r>
            <w:r w:rsidRPr="00167E4F">
              <w:rPr>
                <w:rFonts w:ascii="Times New Roman" w:eastAsia="Times New Roman" w:hAnsi="Times New Roman" w:cs="Times New Roman"/>
                <w:spacing w:val="63"/>
                <w:sz w:val="24"/>
                <w:lang w:eastAsia="ar-SA"/>
              </w:rPr>
              <w:t xml:space="preserve"> </w:t>
            </w:r>
            <w:proofErr w:type="gramStart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образовательных</w:t>
            </w:r>
            <w:proofErr w:type="gramEnd"/>
          </w:p>
          <w:p w:rsidR="00167E4F" w:rsidRPr="00167E4F" w:rsidRDefault="00167E4F" w:rsidP="00167E4F">
            <w:pPr>
              <w:suppressAutoHyphens/>
              <w:spacing w:after="0" w:line="262" w:lineRule="exact"/>
              <w:ind w:left="10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результатов,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посещаемости.</w:t>
            </w:r>
          </w:p>
        </w:tc>
      </w:tr>
      <w:tr w:rsidR="00167E4F" w:rsidRPr="00167E4F" w:rsidTr="00046A28">
        <w:trPr>
          <w:trHeight w:val="55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995"/>
                <w:tab w:val="left" w:pos="3966"/>
              </w:tabs>
              <w:suppressAutoHyphens/>
              <w:spacing w:after="0" w:line="269" w:lineRule="exact"/>
              <w:ind w:left="107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Рефлексия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реализации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формы</w:t>
            </w:r>
          </w:p>
          <w:p w:rsidR="00167E4F" w:rsidRPr="00167E4F" w:rsidRDefault="00167E4F" w:rsidP="00167E4F">
            <w:pPr>
              <w:suppressAutoHyphens/>
              <w:spacing w:after="0" w:line="262" w:lineRule="exact"/>
              <w:ind w:left="107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наставничества.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399"/>
                <w:tab w:val="left" w:pos="3508"/>
              </w:tabs>
              <w:suppressAutoHyphens/>
              <w:spacing w:after="0" w:line="269" w:lineRule="exact"/>
              <w:ind w:left="107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Анализ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эффективности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реализации</w:t>
            </w:r>
          </w:p>
          <w:p w:rsidR="00167E4F" w:rsidRPr="00167E4F" w:rsidRDefault="00167E4F" w:rsidP="00167E4F">
            <w:pPr>
              <w:suppressAutoHyphens/>
              <w:spacing w:after="0" w:line="262" w:lineRule="exact"/>
              <w:ind w:left="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программы.</w:t>
            </w:r>
          </w:p>
        </w:tc>
      </w:tr>
      <w:tr w:rsidR="00167E4F" w:rsidRPr="00167E4F" w:rsidTr="00046A28">
        <w:trPr>
          <w:trHeight w:val="82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613"/>
                <w:tab w:val="left" w:pos="1784"/>
                <w:tab w:val="left" w:pos="2801"/>
                <w:tab w:val="left" w:pos="2962"/>
                <w:tab w:val="left" w:pos="4154"/>
                <w:tab w:val="left" w:pos="4543"/>
              </w:tabs>
              <w:suppressAutoHyphens/>
              <w:spacing w:after="0" w:line="100" w:lineRule="atLeast"/>
              <w:ind w:left="107" w:right="10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Наставник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получает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уважаемый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 xml:space="preserve">и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заслуженный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статус.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Чувствует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proofErr w:type="gramStart"/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свою</w:t>
            </w:r>
            <w:proofErr w:type="gramEnd"/>
          </w:p>
          <w:p w:rsidR="00167E4F" w:rsidRPr="00167E4F" w:rsidRDefault="00167E4F" w:rsidP="00167E4F">
            <w:pPr>
              <w:suppressAutoHyphens/>
              <w:spacing w:after="0"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причастность</w:t>
            </w:r>
            <w:r w:rsidRPr="00167E4F">
              <w:rPr>
                <w:rFonts w:ascii="Times New Roman" w:eastAsia="Times New Roman" w:hAnsi="Times New Roman" w:cs="Times New Roman"/>
                <w:spacing w:val="-7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школьному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сообществу.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69" w:lineRule="exact"/>
              <w:ind w:left="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Поощрение</w:t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</w:t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ученической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конференции.</w:t>
            </w:r>
          </w:p>
        </w:tc>
      </w:tr>
    </w:tbl>
    <w:p w:rsidR="00167E4F" w:rsidRPr="00167E4F" w:rsidRDefault="00167E4F" w:rsidP="00167E4F">
      <w:pPr>
        <w:suppressAutoHyphens/>
        <w:spacing w:before="9" w:after="0" w:line="100" w:lineRule="atLeast"/>
        <w:rPr>
          <w:rFonts w:ascii="Times New Roman" w:eastAsia="Times New Roman" w:hAnsi="Times New Roman" w:cs="Times New Roman"/>
          <w:sz w:val="15"/>
          <w:szCs w:val="24"/>
          <w:lang w:eastAsia="ar-SA"/>
        </w:rPr>
      </w:pPr>
    </w:p>
    <w:p w:rsidR="00167E4F" w:rsidRPr="00167E4F" w:rsidRDefault="00167E4F" w:rsidP="00167E4F">
      <w:pPr>
        <w:numPr>
          <w:ilvl w:val="1"/>
          <w:numId w:val="0"/>
        </w:numPr>
        <w:tabs>
          <w:tab w:val="num" w:pos="576"/>
        </w:tabs>
        <w:suppressAutoHyphens/>
        <w:spacing w:before="90" w:after="0" w:line="100" w:lineRule="atLeast"/>
        <w:ind w:left="963" w:right="100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9.2 Форма</w:t>
      </w:r>
      <w:r w:rsidRPr="00167E4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наставничества</w:t>
      </w:r>
      <w:r w:rsidRPr="00167E4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«Учитель</w:t>
      </w:r>
      <w:r w:rsidRPr="00167E4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–</w:t>
      </w:r>
      <w:r w:rsidRPr="00167E4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учитель»</w:t>
      </w:r>
    </w:p>
    <w:p w:rsidR="00167E4F" w:rsidRPr="00167E4F" w:rsidRDefault="00167E4F" w:rsidP="00167E4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after="0" w:line="100" w:lineRule="atLeast"/>
        <w:ind w:left="222" w:right="264" w:firstLine="70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CA46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167E4F" w:rsidRPr="00CA4643" w:rsidRDefault="00167E4F" w:rsidP="00167E4F">
      <w:pPr>
        <w:suppressAutoHyphens/>
        <w:spacing w:before="1" w:after="0" w:line="100" w:lineRule="atLeast"/>
        <w:ind w:left="93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464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Задачи:</w:t>
      </w:r>
    </w:p>
    <w:p w:rsidR="00167E4F" w:rsidRPr="00167E4F" w:rsidRDefault="00167E4F" w:rsidP="00167E4F">
      <w:pPr>
        <w:numPr>
          <w:ilvl w:val="0"/>
          <w:numId w:val="22"/>
        </w:numPr>
        <w:tabs>
          <w:tab w:val="left" w:pos="506"/>
        </w:tabs>
        <w:suppressAutoHyphens/>
        <w:spacing w:after="0" w:line="100" w:lineRule="atLeast"/>
        <w:ind w:right="274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Способствовать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формированию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потребности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заниматься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анализом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результатов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своей профессиональной деятельности.</w:t>
      </w:r>
    </w:p>
    <w:p w:rsidR="00167E4F" w:rsidRPr="00167E4F" w:rsidRDefault="00167E4F" w:rsidP="00167E4F">
      <w:pPr>
        <w:numPr>
          <w:ilvl w:val="0"/>
          <w:numId w:val="22"/>
        </w:numPr>
        <w:tabs>
          <w:tab w:val="left" w:pos="506"/>
        </w:tabs>
        <w:suppressAutoHyphens/>
        <w:spacing w:after="0" w:line="100" w:lineRule="atLeast"/>
        <w:ind w:right="270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Развивать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интерес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к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методике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построения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организации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результативного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 xml:space="preserve">учебного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процесса.</w:t>
      </w:r>
    </w:p>
    <w:p w:rsidR="00167E4F" w:rsidRPr="00167E4F" w:rsidRDefault="00167E4F" w:rsidP="00167E4F">
      <w:pPr>
        <w:numPr>
          <w:ilvl w:val="0"/>
          <w:numId w:val="22"/>
        </w:numPr>
        <w:tabs>
          <w:tab w:val="left" w:pos="506"/>
        </w:tabs>
        <w:suppressAutoHyphens/>
        <w:spacing w:after="0" w:line="100" w:lineRule="atLeast"/>
        <w:ind w:right="271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Ориентировать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начинающего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педагога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на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творческое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использование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передового</w:t>
      </w:r>
      <w:r w:rsidRPr="00167E4F">
        <w:rPr>
          <w:rFonts w:ascii="Times New Roman" w:eastAsia="Times New Roman" w:hAnsi="Times New Roman" w:cs="Times New Roman"/>
          <w:spacing w:val="80"/>
          <w:w w:val="15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педагогического опыта в своей деятельности.</w:t>
      </w:r>
    </w:p>
    <w:p w:rsidR="00167E4F" w:rsidRPr="00167E4F" w:rsidRDefault="00167E4F" w:rsidP="00167E4F">
      <w:pPr>
        <w:numPr>
          <w:ilvl w:val="0"/>
          <w:numId w:val="22"/>
        </w:numPr>
        <w:tabs>
          <w:tab w:val="left" w:pos="506"/>
        </w:tabs>
        <w:suppressAutoHyphens/>
        <w:spacing w:after="0" w:line="100" w:lineRule="atLeast"/>
        <w:ind w:right="265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167E4F" w:rsidRPr="00167E4F" w:rsidRDefault="00167E4F" w:rsidP="00167E4F">
      <w:pPr>
        <w:numPr>
          <w:ilvl w:val="0"/>
          <w:numId w:val="22"/>
        </w:numPr>
        <w:tabs>
          <w:tab w:val="left" w:pos="506"/>
        </w:tabs>
        <w:suppressAutoHyphens/>
        <w:spacing w:after="0" w:line="100" w:lineRule="atLeast"/>
        <w:ind w:left="930" w:right="3066" w:hanging="708"/>
        <w:rPr>
          <w:rFonts w:ascii="Times New Roman" w:eastAsia="Times New Roman" w:hAnsi="Times New Roman" w:cs="Times New Roman"/>
          <w:spacing w:val="-2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Ускорить</w:t>
      </w:r>
      <w:r w:rsidRPr="00167E4F">
        <w:rPr>
          <w:rFonts w:ascii="Times New Roman" w:eastAsia="Times New Roman" w:hAnsi="Times New Roman" w:cs="Times New Roman"/>
          <w:spacing w:val="-1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процесс</w:t>
      </w:r>
      <w:r w:rsidRPr="00167E4F">
        <w:rPr>
          <w:rFonts w:ascii="Times New Roman" w:eastAsia="Times New Roman" w:hAnsi="Times New Roman" w:cs="Times New Roman"/>
          <w:spacing w:val="-1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профессионального</w:t>
      </w:r>
      <w:r w:rsidRPr="00167E4F">
        <w:rPr>
          <w:rFonts w:ascii="Times New Roman" w:eastAsia="Times New Roman" w:hAnsi="Times New Roman" w:cs="Times New Roman"/>
          <w:spacing w:val="-9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становления</w:t>
      </w:r>
      <w:r w:rsidRPr="00167E4F">
        <w:rPr>
          <w:rFonts w:ascii="Times New Roman" w:eastAsia="Times New Roman" w:hAnsi="Times New Roman" w:cs="Times New Roman"/>
          <w:spacing w:val="-9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 xml:space="preserve">педагога. </w:t>
      </w:r>
      <w:r w:rsidRPr="00CA4643">
        <w:rPr>
          <w:rFonts w:ascii="Times New Roman" w:eastAsia="Times New Roman" w:hAnsi="Times New Roman" w:cs="Times New Roman"/>
          <w:b/>
          <w:spacing w:val="-2"/>
          <w:sz w:val="24"/>
          <w:lang w:eastAsia="ar-SA"/>
        </w:rPr>
        <w:t>Результат:</w:t>
      </w:r>
    </w:p>
    <w:p w:rsidR="00167E4F" w:rsidRPr="00167E4F" w:rsidRDefault="00167E4F" w:rsidP="00167E4F">
      <w:pPr>
        <w:numPr>
          <w:ilvl w:val="0"/>
          <w:numId w:val="21"/>
        </w:numPr>
        <w:tabs>
          <w:tab w:val="left" w:pos="506"/>
          <w:tab w:val="left" w:pos="1634"/>
          <w:tab w:val="left" w:pos="2656"/>
          <w:tab w:val="left" w:pos="4334"/>
          <w:tab w:val="left" w:pos="5453"/>
          <w:tab w:val="left" w:pos="7057"/>
          <w:tab w:val="left" w:pos="7390"/>
          <w:tab w:val="left" w:pos="8237"/>
          <w:tab w:val="left" w:pos="9456"/>
        </w:tabs>
        <w:suppressAutoHyphens/>
        <w:spacing w:before="1" w:after="0" w:line="100" w:lineRule="atLeast"/>
        <w:ind w:right="274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Высокий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уровень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включенности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молодых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специалистов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10"/>
          <w:sz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новых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педагогов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10"/>
          <w:sz w:val="24"/>
          <w:lang w:eastAsia="ar-SA"/>
        </w:rPr>
        <w:t xml:space="preserve">в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педагогическую работу и культурную жизнь образовательной организации.</w:t>
      </w:r>
    </w:p>
    <w:p w:rsidR="00167E4F" w:rsidRPr="00167E4F" w:rsidRDefault="00167E4F" w:rsidP="00167E4F">
      <w:pPr>
        <w:numPr>
          <w:ilvl w:val="0"/>
          <w:numId w:val="21"/>
        </w:numPr>
        <w:tabs>
          <w:tab w:val="left" w:pos="506"/>
        </w:tabs>
        <w:suppressAutoHyphens/>
        <w:spacing w:after="0" w:line="100" w:lineRule="atLeast"/>
        <w:ind w:right="276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Усиление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уверенности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собственных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силах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развитие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личного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творческого</w:t>
      </w:r>
      <w:r w:rsidRPr="00167E4F">
        <w:rPr>
          <w:rFonts w:ascii="Times New Roman" w:eastAsia="Times New Roman" w:hAnsi="Times New Roman" w:cs="Times New Roman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педагогического потенциала.</w:t>
      </w:r>
    </w:p>
    <w:p w:rsidR="00167E4F" w:rsidRPr="00167E4F" w:rsidRDefault="00167E4F" w:rsidP="00167E4F">
      <w:pPr>
        <w:numPr>
          <w:ilvl w:val="0"/>
          <w:numId w:val="21"/>
        </w:numPr>
        <w:tabs>
          <w:tab w:val="left" w:pos="506"/>
        </w:tabs>
        <w:suppressAutoHyphens/>
        <w:spacing w:after="0" w:line="100" w:lineRule="atLeast"/>
        <w:rPr>
          <w:rFonts w:ascii="Times New Roman" w:eastAsia="Times New Roman" w:hAnsi="Times New Roman" w:cs="Times New Roman"/>
          <w:spacing w:val="-2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Улучшение</w:t>
      </w:r>
      <w:r w:rsidRPr="00167E4F">
        <w:rPr>
          <w:rFonts w:ascii="Times New Roman" w:eastAsia="Times New Roman" w:hAnsi="Times New Roman" w:cs="Times New Roman"/>
          <w:spacing w:val="-6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психологического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климата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образовательной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организации.</w:t>
      </w:r>
    </w:p>
    <w:p w:rsidR="00167E4F" w:rsidRPr="00167E4F" w:rsidRDefault="00167E4F" w:rsidP="00167E4F">
      <w:pPr>
        <w:numPr>
          <w:ilvl w:val="0"/>
          <w:numId w:val="21"/>
        </w:numPr>
        <w:tabs>
          <w:tab w:val="left" w:pos="506"/>
          <w:tab w:val="left" w:pos="1963"/>
          <w:tab w:val="left" w:pos="2916"/>
          <w:tab w:val="left" w:pos="5137"/>
          <w:tab w:val="left" w:pos="5487"/>
          <w:tab w:val="left" w:pos="7010"/>
          <w:tab w:val="left" w:pos="8070"/>
          <w:tab w:val="left" w:pos="8443"/>
        </w:tabs>
        <w:suppressAutoHyphens/>
        <w:spacing w:after="0" w:line="100" w:lineRule="atLeast"/>
        <w:ind w:right="265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Повышение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уровня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удовлетворенности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proofErr w:type="gramStart"/>
      <w:r w:rsidRPr="00167E4F">
        <w:rPr>
          <w:rFonts w:ascii="Times New Roman" w:eastAsia="Times New Roman" w:hAnsi="Times New Roman" w:cs="Times New Roman"/>
          <w:spacing w:val="-10"/>
          <w:sz w:val="24"/>
          <w:lang w:eastAsia="ar-SA"/>
        </w:rPr>
        <w:t>в</w:t>
      </w:r>
      <w:proofErr w:type="gramEnd"/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proofErr w:type="gramStart"/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собственной</w:t>
      </w:r>
      <w:proofErr w:type="gramEnd"/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работой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10"/>
          <w:sz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улучшение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психоэмоционального состояния специалистов.</w:t>
      </w:r>
    </w:p>
    <w:p w:rsidR="00167E4F" w:rsidRPr="00167E4F" w:rsidRDefault="00167E4F" w:rsidP="00167E4F">
      <w:pPr>
        <w:numPr>
          <w:ilvl w:val="0"/>
          <w:numId w:val="21"/>
        </w:numPr>
        <w:tabs>
          <w:tab w:val="left" w:pos="506"/>
        </w:tabs>
        <w:suppressAutoHyphens/>
        <w:spacing w:after="0" w:line="100" w:lineRule="atLeast"/>
        <w:ind w:right="272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Рост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числа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специалистов,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желающих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продолжить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свою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работу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данном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коллективе образовательного учреждения.</w:t>
      </w:r>
    </w:p>
    <w:p w:rsidR="00167E4F" w:rsidRPr="00167E4F" w:rsidRDefault="00167E4F" w:rsidP="00167E4F">
      <w:pPr>
        <w:numPr>
          <w:ilvl w:val="0"/>
          <w:numId w:val="21"/>
        </w:numPr>
        <w:tabs>
          <w:tab w:val="left" w:pos="506"/>
        </w:tabs>
        <w:suppressAutoHyphens/>
        <w:spacing w:after="0" w:line="100" w:lineRule="atLeast"/>
        <w:ind w:right="274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Качественный рост успеваемости и улучшение поведения в подшефных наставляемых классах и группах.</w:t>
      </w:r>
    </w:p>
    <w:p w:rsidR="00167E4F" w:rsidRPr="00167E4F" w:rsidRDefault="00167E4F" w:rsidP="00167E4F">
      <w:pPr>
        <w:numPr>
          <w:ilvl w:val="0"/>
          <w:numId w:val="21"/>
        </w:numPr>
        <w:tabs>
          <w:tab w:val="left" w:pos="50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Сокращение</w:t>
      </w:r>
      <w:r w:rsidRPr="00167E4F">
        <w:rPr>
          <w:rFonts w:ascii="Times New Roman" w:eastAsia="Times New Roman" w:hAnsi="Times New Roman" w:cs="Times New Roman"/>
          <w:spacing w:val="-6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числа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конфликтов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педагогическим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родительским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сообществами.</w:t>
      </w:r>
    </w:p>
    <w:p w:rsidR="00167E4F" w:rsidRPr="00167E4F" w:rsidRDefault="00167E4F" w:rsidP="00167E4F">
      <w:pPr>
        <w:numPr>
          <w:ilvl w:val="0"/>
          <w:numId w:val="21"/>
        </w:numPr>
        <w:tabs>
          <w:tab w:val="left" w:pos="506"/>
        </w:tabs>
        <w:suppressAutoHyphens/>
        <w:spacing w:after="0" w:line="100" w:lineRule="atLeast"/>
        <w:ind w:right="273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Рост числа собственных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профессиональных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работ (статей, исследований,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методических практик молодого специалиста и т. д.)</w:t>
      </w:r>
    </w:p>
    <w:p w:rsidR="00167E4F" w:rsidRDefault="00167E4F" w:rsidP="00167E4F">
      <w:pPr>
        <w:suppressAutoHyphens/>
        <w:spacing w:before="1" w:after="0" w:line="100" w:lineRule="atLeast"/>
        <w:ind w:left="819"/>
        <w:rPr>
          <w:rFonts w:ascii="Times New Roman" w:eastAsia="Times New Roman" w:hAnsi="Times New Roman" w:cs="Times New Roman"/>
          <w:b/>
          <w:spacing w:val="-2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Характеристика</w:t>
      </w:r>
      <w:r w:rsidRPr="00167E4F">
        <w:rPr>
          <w:rFonts w:ascii="Times New Roman" w:eastAsia="Times New Roman" w:hAnsi="Times New Roman" w:cs="Times New Roman"/>
          <w:b/>
          <w:spacing w:val="-7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участников</w:t>
      </w:r>
      <w:r w:rsidRPr="00167E4F">
        <w:rPr>
          <w:rFonts w:ascii="Times New Roman" w:eastAsia="Times New Roman" w:hAnsi="Times New Roman" w:cs="Times New Roman"/>
          <w:b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формы</w:t>
      </w:r>
      <w:r w:rsidRPr="00167E4F">
        <w:rPr>
          <w:rFonts w:ascii="Times New Roman" w:eastAsia="Times New Roman" w:hAnsi="Times New Roman" w:cs="Times New Roman"/>
          <w:b/>
          <w:spacing w:val="-5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наставничества</w:t>
      </w:r>
      <w:r w:rsidRPr="00167E4F">
        <w:rPr>
          <w:rFonts w:ascii="Times New Roman" w:eastAsia="Times New Roman" w:hAnsi="Times New Roman" w:cs="Times New Roman"/>
          <w:b/>
          <w:spacing w:val="-5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«Учитель –</w:t>
      </w:r>
      <w:r w:rsidRPr="00167E4F">
        <w:rPr>
          <w:rFonts w:ascii="Times New Roman" w:eastAsia="Times New Roman" w:hAnsi="Times New Roman" w:cs="Times New Roman"/>
          <w:b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pacing w:val="-2"/>
          <w:sz w:val="24"/>
          <w:lang w:eastAsia="ar-SA"/>
        </w:rPr>
        <w:t>учитель».</w:t>
      </w:r>
    </w:p>
    <w:p w:rsidR="000B3923" w:rsidRPr="00167E4F" w:rsidRDefault="000B3923" w:rsidP="00167E4F">
      <w:pPr>
        <w:suppressAutoHyphens/>
        <w:spacing w:before="1" w:after="0" w:line="100" w:lineRule="atLeast"/>
        <w:ind w:left="819"/>
        <w:rPr>
          <w:rFonts w:ascii="Times New Roman" w:eastAsia="Times New Roman" w:hAnsi="Times New Roman" w:cs="Times New Roman"/>
          <w:b/>
          <w:spacing w:val="-2"/>
          <w:sz w:val="24"/>
          <w:lang w:eastAsia="ar-SA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8"/>
        <w:gridCol w:w="2063"/>
        <w:gridCol w:w="2391"/>
        <w:gridCol w:w="2784"/>
      </w:tblGrid>
      <w:tr w:rsidR="00167E4F" w:rsidRPr="00167E4F" w:rsidTr="000B3923">
        <w:trPr>
          <w:trHeight w:val="107"/>
        </w:trPr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445" w:right="14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  <w:lastRenderedPageBreak/>
              <w:t>Наставник</w:t>
            </w:r>
          </w:p>
        </w:tc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622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  <w:t>Наставляемый</w:t>
            </w:r>
          </w:p>
        </w:tc>
      </w:tr>
      <w:tr w:rsidR="00167E4F" w:rsidRPr="00167E4F" w:rsidTr="000B3923">
        <w:trPr>
          <w:trHeight w:val="214"/>
        </w:trPr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75" w:lineRule="exact"/>
              <w:ind w:left="1445" w:right="1441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Кто</w:t>
            </w:r>
            <w:r w:rsidRPr="00167E4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может</w:t>
            </w:r>
            <w:r w:rsidRPr="00167E4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eastAsia="ar-SA"/>
              </w:rPr>
              <w:t xml:space="preserve"> быть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76" w:lineRule="exact"/>
              <w:ind w:left="523" w:firstLine="132"/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  <w:t>Молодой специалист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75" w:lineRule="exact"/>
              <w:ind w:left="862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  <w:t>Педагог</w:t>
            </w:r>
          </w:p>
        </w:tc>
      </w:tr>
      <w:tr w:rsidR="000B3923" w:rsidRPr="00167E4F" w:rsidTr="000B3923">
        <w:trPr>
          <w:trHeight w:val="321"/>
        </w:trPr>
        <w:tc>
          <w:tcPr>
            <w:tcW w:w="45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923" w:rsidRPr="00167E4F" w:rsidRDefault="000B3923" w:rsidP="00167E4F">
            <w:pPr>
              <w:tabs>
                <w:tab w:val="left" w:pos="1906"/>
                <w:tab w:val="left" w:pos="3559"/>
              </w:tabs>
              <w:suppressAutoHyphens/>
              <w:spacing w:before="1" w:after="0" w:line="100" w:lineRule="atLeast"/>
              <w:ind w:left="107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Опытный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педагог,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имеющий</w:t>
            </w:r>
          </w:p>
          <w:p w:rsidR="000B3923" w:rsidRPr="00167E4F" w:rsidRDefault="000B3923" w:rsidP="00167E4F">
            <w:pPr>
              <w:tabs>
                <w:tab w:val="left" w:pos="2335"/>
                <w:tab w:val="left" w:pos="3321"/>
              </w:tabs>
              <w:suppressAutoHyphens/>
              <w:spacing w:after="0" w:line="274" w:lineRule="exact"/>
              <w:ind w:left="107" w:right="9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proofErr w:type="gramStart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профессиональные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успехи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(победитель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различных</w:t>
            </w:r>
            <w:r w:rsidRPr="00167E4F">
              <w:rPr>
                <w:rFonts w:ascii="Times New Roman" w:eastAsia="Times New Roman" w:hAnsi="Times New Roman" w:cs="Times New Roman"/>
                <w:spacing w:val="7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профессиональных</w:t>
            </w:r>
            <w:r w:rsidRPr="00167E4F">
              <w:rPr>
                <w:rFonts w:ascii="Times New Roman" w:eastAsia="Times New Roman" w:hAnsi="Times New Roman" w:cs="Times New Roman"/>
                <w:spacing w:val="7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конкурсов,</w:t>
            </w:r>
            <w:proofErr w:type="gramEnd"/>
          </w:p>
          <w:p w:rsidR="000B3923" w:rsidRPr="00167E4F" w:rsidRDefault="000B3923" w:rsidP="00167E4F">
            <w:pPr>
              <w:suppressAutoHyphens/>
              <w:spacing w:after="0" w:line="100" w:lineRule="atLeast"/>
              <w:ind w:left="107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автор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учебных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пособий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материалов,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ведущий </w:t>
            </w:r>
            <w:proofErr w:type="spell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вебинаров</w:t>
            </w:r>
            <w:proofErr w:type="spellEnd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и семинаров).</w:t>
            </w:r>
          </w:p>
          <w:p w:rsidR="000B3923" w:rsidRPr="00167E4F" w:rsidRDefault="000B3923" w:rsidP="00167E4F">
            <w:pPr>
              <w:tabs>
                <w:tab w:val="left" w:pos="1475"/>
                <w:tab w:val="left" w:pos="3003"/>
                <w:tab w:val="left" w:pos="3281"/>
                <w:tab w:val="left" w:pos="3621"/>
              </w:tabs>
              <w:suppressAutoHyphens/>
              <w:spacing w:after="0" w:line="100" w:lineRule="atLeast"/>
              <w:ind w:left="107" w:right="9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Педагог,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склонный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к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активной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общественной</w:t>
            </w:r>
            <w:r w:rsidRPr="00167E4F">
              <w:rPr>
                <w:rFonts w:ascii="Times New Roman" w:eastAsia="Times New Roman" w:hAnsi="Times New Roman" w:cs="Times New Roman"/>
                <w:spacing w:val="36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работе,</w:t>
            </w:r>
            <w:r w:rsidRPr="00167E4F">
              <w:rPr>
                <w:rFonts w:ascii="Times New Roman" w:eastAsia="Times New Roman" w:hAnsi="Times New Roman" w:cs="Times New Roman"/>
                <w:spacing w:val="3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лояльный</w:t>
            </w:r>
            <w:r w:rsidRPr="00167E4F">
              <w:rPr>
                <w:rFonts w:ascii="Times New Roman" w:eastAsia="Times New Roman" w:hAnsi="Times New Roman" w:cs="Times New Roman"/>
                <w:spacing w:val="3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участник педагогического и школьного сообществ.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Педагог,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обладающий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лидерскими,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организационными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коммуникативными навыками, хорошо развитой </w:t>
            </w:r>
            <w:proofErr w:type="spell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эмпатией</w:t>
            </w:r>
            <w:proofErr w:type="spellEnd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.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923" w:rsidRPr="00167E4F" w:rsidRDefault="000B3923" w:rsidP="00167E4F">
            <w:pPr>
              <w:suppressAutoHyphens/>
              <w:spacing w:before="1" w:after="0" w:line="100" w:lineRule="atLeast"/>
              <w:ind w:left="10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Имеет</w:t>
            </w:r>
            <w:r w:rsidRPr="00167E4F">
              <w:rPr>
                <w:rFonts w:ascii="Times New Roman" w:eastAsia="Times New Roman" w:hAnsi="Times New Roman" w:cs="Times New Roman"/>
                <w:spacing w:val="66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малый</w:t>
            </w:r>
            <w:r w:rsidRPr="00167E4F">
              <w:rPr>
                <w:rFonts w:ascii="Times New Roman" w:eastAsia="Times New Roman" w:hAnsi="Times New Roman" w:cs="Times New Roman"/>
                <w:spacing w:val="6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опыт</w:t>
            </w:r>
          </w:p>
          <w:p w:rsidR="000B3923" w:rsidRPr="00167E4F" w:rsidRDefault="000B3923" w:rsidP="00167E4F">
            <w:pPr>
              <w:suppressAutoHyphens/>
              <w:spacing w:after="0" w:line="274" w:lineRule="exact"/>
              <w:ind w:left="105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работы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(от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до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3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лет),</w:t>
            </w:r>
          </w:p>
          <w:p w:rsidR="000B3923" w:rsidRPr="00167E4F" w:rsidRDefault="000B3923" w:rsidP="00167E4F">
            <w:pPr>
              <w:tabs>
                <w:tab w:val="left" w:pos="547"/>
                <w:tab w:val="left" w:pos="2082"/>
              </w:tabs>
              <w:suppressAutoHyphens/>
              <w:spacing w:after="0" w:line="100" w:lineRule="atLeast"/>
              <w:ind w:left="105" w:right="95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proofErr w:type="gramStart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испытывающий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трудности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 xml:space="preserve">с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организацией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учебного</w:t>
            </w:r>
            <w:r w:rsidRPr="00167E4F">
              <w:rPr>
                <w:rFonts w:ascii="Times New Roman" w:eastAsia="Times New Roman" w:hAnsi="Times New Roman" w:cs="Times New Roman"/>
                <w:spacing w:val="67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процесса, с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взаимодействием </w:t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с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обучающимися, другими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педагогами, родителями.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923" w:rsidRPr="00167E4F" w:rsidRDefault="000B3923" w:rsidP="00167E4F">
            <w:pPr>
              <w:suppressAutoHyphens/>
              <w:spacing w:before="1" w:after="0" w:line="100" w:lineRule="atLeast"/>
              <w:ind w:left="348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Специалист,</w:t>
            </w:r>
          </w:p>
          <w:p w:rsidR="000B3923" w:rsidRPr="00167E4F" w:rsidRDefault="000B3923" w:rsidP="00167E4F">
            <w:pPr>
              <w:tabs>
                <w:tab w:val="left" w:pos="2377"/>
              </w:tabs>
              <w:suppressAutoHyphens/>
              <w:spacing w:after="0" w:line="274" w:lineRule="exact"/>
              <w:ind w:left="108" w:right="94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находящийся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 xml:space="preserve">в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процессе</w:t>
            </w:r>
            <w:r w:rsidRPr="00167E4F">
              <w:rPr>
                <w:rFonts w:ascii="Times New Roman" w:eastAsia="Times New Roman" w:hAnsi="Times New Roman" w:cs="Times New Roman"/>
                <w:spacing w:val="17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адаптации</w:t>
            </w:r>
            <w:r w:rsidRPr="00167E4F">
              <w:rPr>
                <w:rFonts w:ascii="Times New Roman" w:eastAsia="Times New Roman" w:hAnsi="Times New Roman" w:cs="Times New Roman"/>
                <w:spacing w:val="2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на</w:t>
            </w:r>
          </w:p>
        </w:tc>
      </w:tr>
      <w:tr w:rsidR="000B3923" w:rsidRPr="00167E4F" w:rsidTr="000B3923">
        <w:trPr>
          <w:trHeight w:val="956"/>
        </w:trPr>
        <w:tc>
          <w:tcPr>
            <w:tcW w:w="45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923" w:rsidRPr="00167E4F" w:rsidRDefault="000B3923" w:rsidP="00167E4F">
            <w:pPr>
              <w:tabs>
                <w:tab w:val="left" w:pos="1475"/>
                <w:tab w:val="left" w:pos="3003"/>
                <w:tab w:val="left" w:pos="3281"/>
                <w:tab w:val="left" w:pos="3621"/>
              </w:tabs>
              <w:suppressAutoHyphens/>
              <w:spacing w:after="0" w:line="100" w:lineRule="atLeast"/>
              <w:ind w:left="107" w:right="97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</w:p>
        </w:tc>
        <w:tc>
          <w:tcPr>
            <w:tcW w:w="23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923" w:rsidRPr="00167E4F" w:rsidRDefault="000B3923" w:rsidP="00167E4F">
            <w:pPr>
              <w:tabs>
                <w:tab w:val="left" w:pos="547"/>
                <w:tab w:val="left" w:pos="2082"/>
              </w:tabs>
              <w:suppressAutoHyphens/>
              <w:spacing w:after="0" w:line="100" w:lineRule="atLeast"/>
              <w:ind w:left="105" w:right="9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923" w:rsidRPr="00167E4F" w:rsidRDefault="000B3923" w:rsidP="00167E4F">
            <w:pPr>
              <w:tabs>
                <w:tab w:val="left" w:pos="2358"/>
              </w:tabs>
              <w:suppressAutoHyphens/>
              <w:spacing w:after="0" w:line="100" w:lineRule="atLeast"/>
              <w:ind w:left="108" w:right="94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proofErr w:type="gram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новом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месте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работы, которому</w:t>
            </w:r>
            <w:r w:rsidRPr="00167E4F">
              <w:rPr>
                <w:rFonts w:ascii="Times New Roman" w:eastAsia="Times New Roman" w:hAnsi="Times New Roman" w:cs="Times New Roman"/>
                <w:spacing w:val="7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необходимо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получать представление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5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 xml:space="preserve">о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традициях, особенностях, регламенте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 xml:space="preserve">и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принципах</w:t>
            </w:r>
          </w:p>
          <w:p w:rsidR="000B3923" w:rsidRPr="00167E4F" w:rsidRDefault="000B3923" w:rsidP="00167E4F">
            <w:pPr>
              <w:suppressAutoHyphens/>
              <w:spacing w:after="0" w:line="270" w:lineRule="atLeast"/>
              <w:ind w:left="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образовательной организации.</w:t>
            </w:r>
          </w:p>
        </w:tc>
      </w:tr>
      <w:tr w:rsidR="000B3923" w:rsidRPr="00167E4F" w:rsidTr="000B3923">
        <w:trPr>
          <w:trHeight w:val="107"/>
        </w:trPr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923" w:rsidRPr="00167E4F" w:rsidRDefault="000B3923" w:rsidP="00167E4F">
            <w:pPr>
              <w:suppressAutoHyphens/>
              <w:spacing w:after="0" w:line="256" w:lineRule="exact"/>
              <w:ind w:left="1389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Типы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наставников</w:t>
            </w:r>
          </w:p>
        </w:tc>
        <w:tc>
          <w:tcPr>
            <w:tcW w:w="23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3923" w:rsidRPr="00167E4F" w:rsidRDefault="000B3923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923" w:rsidRPr="00167E4F" w:rsidRDefault="000B3923" w:rsidP="000B3923">
            <w:pPr>
              <w:suppressAutoHyphens/>
              <w:spacing w:after="0" w:line="100" w:lineRule="atLeast"/>
              <w:ind w:left="108" w:right="162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Педагог,</w:t>
            </w:r>
            <w:r w:rsidRPr="00167E4F">
              <w:rPr>
                <w:rFonts w:ascii="Times New Roman" w:eastAsia="Times New Roman" w:hAnsi="Times New Roman" w:cs="Times New Roman"/>
                <w:spacing w:val="-1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находящийся в состоянии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эмоционального выгорания, хронической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у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сталости.</w:t>
            </w:r>
          </w:p>
        </w:tc>
      </w:tr>
      <w:tr w:rsidR="000B3923" w:rsidRPr="00167E4F" w:rsidTr="000B3923">
        <w:trPr>
          <w:trHeight w:val="273"/>
        </w:trPr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3923" w:rsidRPr="00167E4F" w:rsidRDefault="000B3923" w:rsidP="00167E4F">
            <w:pPr>
              <w:suppressAutoHyphens/>
              <w:spacing w:after="0" w:line="269" w:lineRule="exact"/>
              <w:ind w:left="503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Наставник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12"/>
                <w:sz w:val="24"/>
                <w:lang w:eastAsia="ar-SA"/>
              </w:rPr>
              <w:t>-</w:t>
            </w:r>
          </w:p>
          <w:p w:rsidR="000B3923" w:rsidRPr="00167E4F" w:rsidRDefault="000B3923" w:rsidP="00167E4F">
            <w:pPr>
              <w:suppressAutoHyphens/>
              <w:spacing w:after="0" w:line="262" w:lineRule="exact"/>
              <w:ind w:left="48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консультант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3923" w:rsidRPr="00167E4F" w:rsidRDefault="000B3923" w:rsidP="00167E4F">
            <w:pPr>
              <w:suppressAutoHyphens/>
              <w:spacing w:after="0" w:line="269" w:lineRule="exact"/>
              <w:ind w:left="609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Наставник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12"/>
                <w:sz w:val="24"/>
                <w:lang w:eastAsia="ar-SA"/>
              </w:rPr>
              <w:t>-</w:t>
            </w:r>
          </w:p>
          <w:p w:rsidR="000B3923" w:rsidRPr="00167E4F" w:rsidRDefault="000B3923" w:rsidP="00167E4F">
            <w:pPr>
              <w:suppressAutoHyphens/>
              <w:spacing w:after="0" w:line="262" w:lineRule="exact"/>
              <w:ind w:left="614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предметник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3923" w:rsidRPr="00167E4F" w:rsidRDefault="000B3923" w:rsidP="00167E4F">
            <w:pPr>
              <w:suppressAutoHyphens/>
              <w:spacing w:after="0" w:line="262" w:lineRule="exact"/>
              <w:ind w:left="614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3923" w:rsidRPr="00167E4F" w:rsidRDefault="000B3923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</w:tr>
      <w:tr w:rsidR="000B3923" w:rsidRPr="00167E4F" w:rsidTr="000B3923">
        <w:trPr>
          <w:trHeight w:val="227"/>
        </w:trPr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3923" w:rsidRPr="00167E4F" w:rsidRDefault="000B3923" w:rsidP="000B3923">
            <w:pPr>
              <w:tabs>
                <w:tab w:val="left" w:pos="1153"/>
                <w:tab w:val="left" w:pos="1458"/>
                <w:tab w:val="left" w:pos="1750"/>
                <w:tab w:val="left" w:pos="1997"/>
              </w:tabs>
              <w:suppressAutoHyphens/>
              <w:spacing w:after="0" w:line="100" w:lineRule="atLeast"/>
              <w:ind w:left="107" w:right="94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Создает комфортные условия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39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для реализации профессиональных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качеств,</w:t>
            </w:r>
            <w:r w:rsidRPr="00167E4F">
              <w:rPr>
                <w:rFonts w:ascii="Times New Roman" w:eastAsia="Times New Roman" w:hAnsi="Times New Roman" w:cs="Times New Roman"/>
                <w:spacing w:val="-8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помогает</w:t>
            </w:r>
            <w:r w:rsidRPr="00167E4F">
              <w:rPr>
                <w:rFonts w:ascii="Times New Roman" w:eastAsia="Times New Roman" w:hAnsi="Times New Roman" w:cs="Times New Roman"/>
                <w:spacing w:val="-7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с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организацией образовательного процесса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с решение конкретных психолого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8"/>
                <w:sz w:val="24"/>
                <w:lang w:eastAsia="ar-SA"/>
              </w:rPr>
              <w:t xml:space="preserve">– </w:t>
            </w:r>
            <w:proofErr w:type="spellStart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педагогичексих</w:t>
            </w:r>
            <w:proofErr w:type="spellEnd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 xml:space="preserve">и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коммуникативных проблем, контролирует самостоятельную работу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молодого специалиста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или</w:t>
            </w:r>
          </w:p>
          <w:p w:rsidR="000B3923" w:rsidRPr="00167E4F" w:rsidRDefault="000B3923" w:rsidP="000B3923">
            <w:pPr>
              <w:suppressAutoHyphens/>
              <w:spacing w:after="0" w:line="269" w:lineRule="exact"/>
              <w:ind w:left="50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педагога.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3923" w:rsidRPr="00167E4F" w:rsidRDefault="000B3923" w:rsidP="000B3923">
            <w:pPr>
              <w:suppressAutoHyphens/>
              <w:spacing w:after="0" w:line="269" w:lineRule="exact"/>
              <w:ind w:left="5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Опытный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педагог одного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того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 xml:space="preserve">же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предметного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направления,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что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и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молодой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3923" w:rsidRPr="00167E4F" w:rsidRDefault="000B3923" w:rsidP="00167E4F">
            <w:pPr>
              <w:suppressAutoHyphens/>
              <w:spacing w:after="0" w:line="262" w:lineRule="exact"/>
              <w:ind w:left="614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3923" w:rsidRPr="00167E4F" w:rsidRDefault="000B3923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</w:tr>
    </w:tbl>
    <w:p w:rsidR="00167E4F" w:rsidRPr="00167E4F" w:rsidRDefault="00167E4F" w:rsidP="00167E4F">
      <w:pPr>
        <w:suppressAutoHyphens/>
        <w:spacing w:before="9" w:after="0" w:line="100" w:lineRule="atLeast"/>
        <w:rPr>
          <w:rFonts w:ascii="Times New Roman" w:eastAsia="Times New Roman" w:hAnsi="Times New Roman" w:cs="Times New Roman"/>
          <w:b/>
          <w:sz w:val="15"/>
          <w:szCs w:val="24"/>
          <w:lang w:eastAsia="ar-SA"/>
        </w:rPr>
      </w:pPr>
    </w:p>
    <w:p w:rsidR="00167E4F" w:rsidRDefault="00167E4F" w:rsidP="00167E4F">
      <w:pPr>
        <w:suppressAutoHyphens/>
        <w:spacing w:before="90" w:after="0" w:line="100" w:lineRule="atLeast"/>
        <w:ind w:left="963" w:right="1007"/>
        <w:jc w:val="center"/>
        <w:rPr>
          <w:rFonts w:ascii="Times New Roman" w:eastAsia="Times New Roman" w:hAnsi="Times New Roman" w:cs="Times New Roman"/>
          <w:b/>
          <w:spacing w:val="-2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Возможные</w:t>
      </w:r>
      <w:r w:rsidRPr="00167E4F">
        <w:rPr>
          <w:rFonts w:ascii="Times New Roman" w:eastAsia="Times New Roman" w:hAnsi="Times New Roman" w:cs="Times New Roman"/>
          <w:b/>
          <w:spacing w:val="-7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варианты</w:t>
      </w:r>
      <w:r w:rsidRPr="00167E4F">
        <w:rPr>
          <w:rFonts w:ascii="Times New Roman" w:eastAsia="Times New Roman" w:hAnsi="Times New Roman" w:cs="Times New Roman"/>
          <w:b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программы</w:t>
      </w:r>
      <w:r w:rsidRPr="00167E4F">
        <w:rPr>
          <w:rFonts w:ascii="Times New Roman" w:eastAsia="Times New Roman" w:hAnsi="Times New Roman" w:cs="Times New Roman"/>
          <w:b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наставничества</w:t>
      </w:r>
      <w:r w:rsidRPr="00167E4F">
        <w:rPr>
          <w:rFonts w:ascii="Times New Roman" w:eastAsia="Times New Roman" w:hAnsi="Times New Roman" w:cs="Times New Roman"/>
          <w:b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«Учитель</w:t>
      </w:r>
      <w:r w:rsidRPr="00167E4F">
        <w:rPr>
          <w:rFonts w:ascii="Times New Roman" w:eastAsia="Times New Roman" w:hAnsi="Times New Roman" w:cs="Times New Roman"/>
          <w:b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–</w:t>
      </w:r>
      <w:r w:rsidRPr="00167E4F">
        <w:rPr>
          <w:rFonts w:ascii="Times New Roman" w:eastAsia="Times New Roman" w:hAnsi="Times New Roman" w:cs="Times New Roman"/>
          <w:b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pacing w:val="-2"/>
          <w:sz w:val="24"/>
          <w:lang w:eastAsia="ar-SA"/>
        </w:rPr>
        <w:t>учитель»</w:t>
      </w:r>
    </w:p>
    <w:p w:rsidR="000D6206" w:rsidRDefault="000D6206" w:rsidP="00167E4F">
      <w:pPr>
        <w:suppressAutoHyphens/>
        <w:spacing w:before="90" w:after="0" w:line="100" w:lineRule="atLeast"/>
        <w:ind w:left="963" w:right="1007"/>
        <w:jc w:val="center"/>
        <w:rPr>
          <w:rFonts w:ascii="Times New Roman" w:eastAsia="Times New Roman" w:hAnsi="Times New Roman" w:cs="Times New Roman"/>
          <w:b/>
          <w:spacing w:val="-2"/>
          <w:sz w:val="24"/>
          <w:lang w:eastAsia="ar-SA"/>
        </w:rPr>
      </w:pPr>
    </w:p>
    <w:p w:rsidR="000D6206" w:rsidRPr="00167E4F" w:rsidRDefault="000D6206" w:rsidP="00167E4F">
      <w:pPr>
        <w:suppressAutoHyphens/>
        <w:spacing w:before="90" w:after="0" w:line="100" w:lineRule="atLeast"/>
        <w:ind w:left="963" w:right="1007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4"/>
        <w:gridCol w:w="6525"/>
      </w:tblGrid>
      <w:tr w:rsidR="00167E4F" w:rsidRPr="00167E4F" w:rsidTr="00046A28">
        <w:trPr>
          <w:trHeight w:val="27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227"/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Формы</w:t>
            </w:r>
            <w:r w:rsidRPr="00167E4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  <w:t xml:space="preserve"> взаимодействия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2970" w:right="296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eastAsia="ar-SA"/>
              </w:rPr>
              <w:t>Цель</w:t>
            </w:r>
          </w:p>
        </w:tc>
      </w:tr>
      <w:tr w:rsidR="00167E4F" w:rsidRPr="00167E4F" w:rsidTr="00046A28">
        <w:trPr>
          <w:trHeight w:val="55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646"/>
                <w:tab w:val="left" w:pos="2858"/>
              </w:tabs>
              <w:suppressAutoHyphens/>
              <w:spacing w:after="0" w:line="276" w:lineRule="exact"/>
              <w:ind w:left="107" w:right="94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«Опытный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педагог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 xml:space="preserve">–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молодой специалист»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915"/>
                <w:tab w:val="left" w:pos="2928"/>
                <w:tab w:val="left" w:pos="5010"/>
              </w:tabs>
              <w:suppressAutoHyphens/>
              <w:spacing w:after="0" w:line="276" w:lineRule="exact"/>
              <w:ind w:left="107" w:right="10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Поддержка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для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приобретения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необходимых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профессиональных навыков и закрепления на месте работы.</w:t>
            </w:r>
          </w:p>
        </w:tc>
      </w:tr>
      <w:tr w:rsidR="00167E4F" w:rsidRPr="00167E4F" w:rsidTr="00046A28">
        <w:trPr>
          <w:trHeight w:val="827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2002"/>
              </w:tabs>
              <w:suppressAutoHyphens/>
              <w:spacing w:after="0" w:line="276" w:lineRule="exact"/>
              <w:ind w:left="107" w:right="9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«Опытный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классный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руководитель – молодой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специалист»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915"/>
                <w:tab w:val="left" w:pos="2928"/>
                <w:tab w:val="left" w:pos="5010"/>
              </w:tabs>
              <w:suppressAutoHyphens/>
              <w:spacing w:after="0" w:line="276" w:lineRule="exact"/>
              <w:ind w:left="107" w:right="9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Поддержка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для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приобретения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необходимых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профессиональных навыков в работе с классным коллективом и закрепления на месте работы.</w:t>
            </w:r>
          </w:p>
        </w:tc>
      </w:tr>
      <w:tr w:rsidR="00167E4F" w:rsidRPr="00167E4F" w:rsidTr="00046A28">
        <w:trPr>
          <w:trHeight w:val="82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278"/>
                <w:tab w:val="left" w:pos="1655"/>
                <w:tab w:val="left" w:pos="2133"/>
              </w:tabs>
              <w:suppressAutoHyphens/>
              <w:spacing w:after="0" w:line="100" w:lineRule="atLeast"/>
              <w:ind w:left="107" w:right="9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«Лидер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педагогического сообщества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–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педагог,</w:t>
            </w:r>
          </w:p>
          <w:p w:rsidR="00167E4F" w:rsidRPr="00167E4F" w:rsidRDefault="00167E4F" w:rsidP="00167E4F">
            <w:pPr>
              <w:suppressAutoHyphens/>
              <w:spacing w:before="1" w:after="0" w:line="257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proofErr w:type="gram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испытывающий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проблемы»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ind w:left="107" w:right="10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Реализация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психоэмоциональной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поддержки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proofErr w:type="gram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сочетаемый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 профессиональной</w:t>
            </w:r>
            <w:r w:rsidRPr="00167E4F">
              <w:rPr>
                <w:rFonts w:ascii="Times New Roman" w:eastAsia="Times New Roman" w:hAnsi="Times New Roman" w:cs="Times New Roman"/>
                <w:spacing w:val="4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помощью</w:t>
            </w:r>
            <w:r w:rsidRPr="00167E4F">
              <w:rPr>
                <w:rFonts w:ascii="Times New Roman" w:eastAsia="Times New Roman" w:hAnsi="Times New Roman" w:cs="Times New Roman"/>
                <w:spacing w:val="4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</w:t>
            </w:r>
            <w:r w:rsidRPr="00167E4F">
              <w:rPr>
                <w:rFonts w:ascii="Times New Roman" w:eastAsia="Times New Roman" w:hAnsi="Times New Roman" w:cs="Times New Roman"/>
                <w:spacing w:val="46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приобретению</w:t>
            </w:r>
            <w:r w:rsidRPr="00167E4F">
              <w:rPr>
                <w:rFonts w:ascii="Times New Roman" w:eastAsia="Times New Roman" w:hAnsi="Times New Roman" w:cs="Times New Roman"/>
                <w:spacing w:val="4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</w:t>
            </w:r>
            <w:r w:rsidRPr="00167E4F">
              <w:rPr>
                <w:rFonts w:ascii="Times New Roman" w:eastAsia="Times New Roman" w:hAnsi="Times New Roman" w:cs="Times New Roman"/>
                <w:spacing w:val="4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развитию</w:t>
            </w:r>
          </w:p>
          <w:p w:rsidR="00167E4F" w:rsidRPr="00167E4F" w:rsidRDefault="00167E4F" w:rsidP="00167E4F">
            <w:pPr>
              <w:suppressAutoHyphens/>
              <w:spacing w:before="1" w:after="0" w:line="257" w:lineRule="exact"/>
              <w:ind w:left="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педагогических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талантов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инициатив.</w:t>
            </w:r>
          </w:p>
        </w:tc>
      </w:tr>
      <w:tr w:rsidR="00167E4F" w:rsidRPr="00167E4F" w:rsidTr="00046A28">
        <w:trPr>
          <w:trHeight w:val="55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544"/>
                <w:tab w:val="left" w:pos="2856"/>
              </w:tabs>
              <w:suppressAutoHyphens/>
              <w:spacing w:after="0" w:line="276" w:lineRule="exact"/>
              <w:ind w:left="107" w:right="96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«Педагог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новатор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 xml:space="preserve">–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консервативный педагог»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289"/>
                <w:tab w:val="left" w:pos="1726"/>
                <w:tab w:val="left" w:pos="3124"/>
                <w:tab w:val="left" w:pos="4966"/>
              </w:tabs>
              <w:suppressAutoHyphens/>
              <w:spacing w:after="0" w:line="276" w:lineRule="exact"/>
              <w:ind w:left="107" w:right="104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Помощь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овладении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современными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программами,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цифровыми навыками, ИКТ компетенциями.</w:t>
            </w:r>
          </w:p>
        </w:tc>
      </w:tr>
      <w:tr w:rsidR="00167E4F" w:rsidRPr="00167E4F" w:rsidTr="00046A28">
        <w:trPr>
          <w:trHeight w:val="55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429"/>
                <w:tab w:val="left" w:pos="2858"/>
              </w:tabs>
              <w:suppressAutoHyphens/>
              <w:spacing w:after="0" w:line="276" w:lineRule="exact"/>
              <w:ind w:left="107" w:right="9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«Опытный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предметник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 xml:space="preserve">–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неопытный предметник»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Методическая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поддержка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конкретному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предмету.</w:t>
            </w:r>
          </w:p>
        </w:tc>
      </w:tr>
    </w:tbl>
    <w:p w:rsidR="00167E4F" w:rsidRPr="00167E4F" w:rsidRDefault="00167E4F" w:rsidP="00167E4F">
      <w:pPr>
        <w:suppressAutoHyphens/>
        <w:spacing w:before="2"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after="0" w:line="100" w:lineRule="atLeast"/>
        <w:ind w:left="963" w:right="1007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Схема</w:t>
      </w:r>
      <w:r w:rsidRPr="00167E4F">
        <w:rPr>
          <w:rFonts w:ascii="Times New Roman" w:eastAsia="Times New Roman" w:hAnsi="Times New Roman" w:cs="Times New Roman"/>
          <w:b/>
          <w:spacing w:val="-6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реализации</w:t>
      </w:r>
      <w:r w:rsidRPr="00167E4F">
        <w:rPr>
          <w:rFonts w:ascii="Times New Roman" w:eastAsia="Times New Roman" w:hAnsi="Times New Roman" w:cs="Times New Roman"/>
          <w:b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формы</w:t>
      </w:r>
      <w:r w:rsidRPr="00167E4F">
        <w:rPr>
          <w:rFonts w:ascii="Times New Roman" w:eastAsia="Times New Roman" w:hAnsi="Times New Roman" w:cs="Times New Roman"/>
          <w:b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наставничества</w:t>
      </w:r>
      <w:r w:rsidRPr="00167E4F">
        <w:rPr>
          <w:rFonts w:ascii="Times New Roman" w:eastAsia="Times New Roman" w:hAnsi="Times New Roman" w:cs="Times New Roman"/>
          <w:b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«Учитель</w:t>
      </w:r>
      <w:r w:rsidRPr="00167E4F">
        <w:rPr>
          <w:rFonts w:ascii="Times New Roman" w:eastAsia="Times New Roman" w:hAnsi="Times New Roman" w:cs="Times New Roman"/>
          <w:b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–</w:t>
      </w:r>
      <w:r w:rsidRPr="00167E4F">
        <w:rPr>
          <w:rFonts w:ascii="Times New Roman" w:eastAsia="Times New Roman" w:hAnsi="Times New Roman" w:cs="Times New Roman"/>
          <w:b/>
          <w:spacing w:val="-2"/>
          <w:sz w:val="24"/>
          <w:lang w:eastAsia="ar-SA"/>
        </w:rPr>
        <w:t xml:space="preserve"> учитель»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8"/>
        <w:gridCol w:w="3935"/>
      </w:tblGrid>
      <w:tr w:rsidR="00167E4F" w:rsidRPr="00167E4F" w:rsidTr="00046A28">
        <w:trPr>
          <w:trHeight w:val="275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792"/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Этапы</w:t>
            </w:r>
            <w:r w:rsidRPr="00167E4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  <w:t>реализации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206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  <w:t>Мероприятия</w:t>
            </w:r>
          </w:p>
        </w:tc>
      </w:tr>
      <w:tr w:rsidR="00167E4F" w:rsidRPr="00167E4F" w:rsidTr="00046A28">
        <w:trPr>
          <w:trHeight w:val="275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>Представление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-7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>программ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>наставничества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lang w:eastAsia="ar-SA"/>
              </w:rPr>
              <w:t>форме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04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Педагогический</w:t>
            </w:r>
            <w:r w:rsidRPr="00167E4F">
              <w:rPr>
                <w:rFonts w:ascii="Times New Roman" w:eastAsia="Times New Roman" w:hAnsi="Times New Roman" w:cs="Times New Roman"/>
                <w:spacing w:val="-8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совет.</w:t>
            </w:r>
          </w:p>
        </w:tc>
      </w:tr>
      <w:tr w:rsidR="00167E4F" w:rsidRPr="00167E4F" w:rsidTr="00046A28">
        <w:trPr>
          <w:trHeight w:val="277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>«Учитель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 xml:space="preserve">– 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lang w:eastAsia="ar-SA"/>
              </w:rPr>
              <w:t>учитель».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8" w:lineRule="exact"/>
              <w:ind w:left="104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Методический</w:t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совет.</w:t>
            </w:r>
          </w:p>
        </w:tc>
      </w:tr>
      <w:tr w:rsidR="00167E4F" w:rsidRPr="00167E4F" w:rsidTr="00046A28">
        <w:trPr>
          <w:trHeight w:val="1103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2705"/>
                <w:tab w:val="left" w:pos="5397"/>
              </w:tabs>
              <w:suppressAutoHyphens/>
              <w:spacing w:after="0" w:line="100" w:lineRule="atLeast"/>
              <w:ind w:left="107" w:right="97"/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 xml:space="preserve">Проводится отбор наставников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из числа активных и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опытных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педагогов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и</w:t>
            </w:r>
          </w:p>
          <w:p w:rsidR="00167E4F" w:rsidRPr="00167E4F" w:rsidRDefault="00167E4F" w:rsidP="00167E4F">
            <w:pPr>
              <w:suppressAutoHyphens/>
              <w:spacing w:after="0" w:line="270" w:lineRule="atLeast"/>
              <w:ind w:left="107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>педагогов,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>самостоятельно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>выражающих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>желание помочь педагогу.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2268"/>
              </w:tabs>
              <w:suppressAutoHyphens/>
              <w:spacing w:after="0" w:line="100" w:lineRule="atLeast"/>
              <w:ind w:left="104" w:right="99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Анкетирование.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Использование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базы наставников.</w:t>
            </w:r>
          </w:p>
        </w:tc>
      </w:tr>
      <w:tr w:rsidR="00167E4F" w:rsidRPr="00167E4F" w:rsidTr="00046A28">
        <w:trPr>
          <w:trHeight w:val="275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>Обучение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lang w:eastAsia="ar-SA"/>
              </w:rPr>
              <w:t>наставников.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56" w:lineRule="exact"/>
              <w:ind w:left="104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Проводится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при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необходимости.</w:t>
            </w:r>
          </w:p>
        </w:tc>
      </w:tr>
      <w:tr w:rsidR="00167E4F" w:rsidRPr="00167E4F" w:rsidTr="00046A28">
        <w:trPr>
          <w:trHeight w:val="1103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ind w:left="107" w:right="97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>Проводится отбор педагогов, испытывающий профессиональные проблемы, проблемы адаптации и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52"/>
                <w:sz w:val="24"/>
                <w:lang w:eastAsia="ar-SA"/>
              </w:rPr>
              <w:t xml:space="preserve">  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>желающих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51"/>
                <w:sz w:val="24"/>
                <w:lang w:eastAsia="ar-SA"/>
              </w:rPr>
              <w:t xml:space="preserve">  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>добровольно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52"/>
                <w:sz w:val="24"/>
                <w:lang w:eastAsia="ar-SA"/>
              </w:rPr>
              <w:t xml:space="preserve">  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>принять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52"/>
                <w:sz w:val="24"/>
                <w:lang w:eastAsia="ar-SA"/>
              </w:rPr>
              <w:t xml:space="preserve">  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>участие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51"/>
                <w:sz w:val="24"/>
                <w:lang w:eastAsia="ar-SA"/>
              </w:rPr>
              <w:t xml:space="preserve">  </w:t>
            </w:r>
            <w:proofErr w:type="gramStart"/>
            <w:r w:rsidRPr="00167E4F">
              <w:rPr>
                <w:rFonts w:ascii="Times New Roman" w:eastAsia="Times New Roman" w:hAnsi="Times New Roman" w:cs="Times New Roman"/>
                <w:color w:val="212121"/>
                <w:spacing w:val="-10"/>
                <w:sz w:val="24"/>
                <w:lang w:eastAsia="ar-SA"/>
              </w:rPr>
              <w:t>в</w:t>
            </w:r>
            <w:proofErr w:type="gramEnd"/>
          </w:p>
          <w:p w:rsidR="00167E4F" w:rsidRPr="00167E4F" w:rsidRDefault="00167E4F" w:rsidP="00167E4F">
            <w:pPr>
              <w:suppressAutoHyphens/>
              <w:spacing w:after="0" w:line="262" w:lineRule="exact"/>
              <w:ind w:left="10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color w:val="212121"/>
                <w:sz w:val="24"/>
                <w:lang w:eastAsia="ar-SA"/>
              </w:rPr>
              <w:t>программе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lang w:eastAsia="ar-SA"/>
              </w:rPr>
              <w:t>наставничества.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2071"/>
                <w:tab w:val="left" w:pos="3059"/>
              </w:tabs>
              <w:suppressAutoHyphens/>
              <w:spacing w:after="0" w:line="100" w:lineRule="atLeast"/>
              <w:ind w:left="104" w:right="102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Анкетирование.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Листы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опроса.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Использование базы </w:t>
            </w:r>
            <w:proofErr w:type="gram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наставляемых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.</w:t>
            </w:r>
          </w:p>
        </w:tc>
      </w:tr>
      <w:tr w:rsidR="00167E4F" w:rsidRPr="00167E4F" w:rsidTr="00046A28">
        <w:trPr>
          <w:trHeight w:val="551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69" w:lineRule="exact"/>
              <w:ind w:left="107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Формирование</w:t>
            </w:r>
            <w:r w:rsidRPr="00167E4F">
              <w:rPr>
                <w:rFonts w:ascii="Times New Roman" w:eastAsia="Times New Roman" w:hAnsi="Times New Roman" w:cs="Times New Roman"/>
                <w:spacing w:val="1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пар,</w:t>
            </w:r>
            <w:r w:rsidRPr="00167E4F">
              <w:rPr>
                <w:rFonts w:ascii="Times New Roman" w:eastAsia="Times New Roman" w:hAnsi="Times New Roman" w:cs="Times New Roman"/>
                <w:spacing w:val="18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групп.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281"/>
                <w:tab w:val="left" w:pos="2568"/>
              </w:tabs>
              <w:suppressAutoHyphens/>
              <w:spacing w:after="0" w:line="269" w:lineRule="exact"/>
              <w:ind w:left="104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После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встреч,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обсуждения</w:t>
            </w:r>
          </w:p>
          <w:p w:rsidR="00167E4F" w:rsidRPr="00167E4F" w:rsidRDefault="00167E4F" w:rsidP="00167E4F">
            <w:pPr>
              <w:suppressAutoHyphens/>
              <w:spacing w:after="0" w:line="262" w:lineRule="exact"/>
              <w:ind w:left="104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вопросов.</w:t>
            </w:r>
          </w:p>
        </w:tc>
      </w:tr>
      <w:tr w:rsidR="00167E4F" w:rsidRPr="00167E4F" w:rsidTr="00046A28">
        <w:trPr>
          <w:trHeight w:val="827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911"/>
                <w:tab w:val="left" w:pos="3974"/>
              </w:tabs>
              <w:suppressAutoHyphens/>
              <w:spacing w:after="0" w:line="100" w:lineRule="atLeast"/>
              <w:ind w:left="107" w:right="99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Повышение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квалификации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proofErr w:type="gramStart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наставляемого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,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закрепление</w:t>
            </w:r>
            <w:r w:rsidRPr="00167E4F">
              <w:rPr>
                <w:rFonts w:ascii="Times New Roman" w:eastAsia="Times New Roman" w:hAnsi="Times New Roman" w:cs="Times New Roman"/>
                <w:spacing w:val="1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pacing w:val="1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профессии.</w:t>
            </w:r>
            <w:r w:rsidRPr="00167E4F">
              <w:rPr>
                <w:rFonts w:ascii="Times New Roman" w:eastAsia="Times New Roman" w:hAnsi="Times New Roman" w:cs="Times New Roman"/>
                <w:spacing w:val="1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Творческая</w:t>
            </w:r>
            <w:r w:rsidRPr="00167E4F">
              <w:rPr>
                <w:rFonts w:ascii="Times New Roman" w:eastAsia="Times New Roman" w:hAnsi="Times New Roman" w:cs="Times New Roman"/>
                <w:spacing w:val="1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деятельность.</w:t>
            </w:r>
          </w:p>
          <w:p w:rsidR="00167E4F" w:rsidRPr="00167E4F" w:rsidRDefault="00167E4F" w:rsidP="00167E4F">
            <w:pPr>
              <w:suppressAutoHyphens/>
              <w:spacing w:after="0"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Успешная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адаптация.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ind w:left="104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Тестирование.</w:t>
            </w:r>
            <w:r w:rsidRPr="00167E4F">
              <w:rPr>
                <w:rFonts w:ascii="Times New Roman" w:eastAsia="Times New Roman" w:hAnsi="Times New Roman" w:cs="Times New Roman"/>
                <w:spacing w:val="-7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Проведение</w:t>
            </w:r>
            <w:r w:rsidRPr="00167E4F">
              <w:rPr>
                <w:rFonts w:ascii="Times New Roman" w:eastAsia="Times New Roman" w:hAnsi="Times New Roman" w:cs="Times New Roman"/>
                <w:spacing w:val="-7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мастер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– классов, открытых уроков.</w:t>
            </w:r>
          </w:p>
        </w:tc>
      </w:tr>
      <w:tr w:rsidR="00167E4F" w:rsidRPr="00167E4F" w:rsidTr="00046A28">
        <w:trPr>
          <w:trHeight w:val="554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72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Рефлексия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реализации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формы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наставничества.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72" w:lineRule="exact"/>
              <w:ind w:left="104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Анализ</w:t>
            </w:r>
            <w:r w:rsidRPr="00167E4F">
              <w:rPr>
                <w:rFonts w:ascii="Times New Roman" w:eastAsia="Times New Roman" w:hAnsi="Times New Roman" w:cs="Times New Roman"/>
                <w:spacing w:val="48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эффективности</w:t>
            </w:r>
            <w:r w:rsidRPr="00167E4F">
              <w:rPr>
                <w:rFonts w:ascii="Times New Roman" w:eastAsia="Times New Roman" w:hAnsi="Times New Roman" w:cs="Times New Roman"/>
                <w:spacing w:val="48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реализации</w:t>
            </w:r>
          </w:p>
          <w:p w:rsidR="00167E4F" w:rsidRPr="00167E4F" w:rsidRDefault="00167E4F" w:rsidP="00167E4F">
            <w:pPr>
              <w:suppressAutoHyphens/>
              <w:spacing w:after="0" w:line="262" w:lineRule="exact"/>
              <w:ind w:left="104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программы.</w:t>
            </w:r>
          </w:p>
        </w:tc>
      </w:tr>
      <w:tr w:rsidR="00167E4F" w:rsidRPr="00167E4F" w:rsidTr="00046A28">
        <w:trPr>
          <w:trHeight w:val="827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ind w:left="107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Наставник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получает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уважаемый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заслуженный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статус.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623"/>
                <w:tab w:val="left" w:pos="2188"/>
              </w:tabs>
              <w:suppressAutoHyphens/>
              <w:spacing w:after="0" w:line="100" w:lineRule="atLeast"/>
              <w:ind w:left="104" w:right="102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Поощрение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>на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педагогическом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совете</w:t>
            </w:r>
            <w:r w:rsidRPr="00167E4F">
              <w:rPr>
                <w:rFonts w:ascii="Times New Roman" w:eastAsia="Times New Roman" w:hAnsi="Times New Roman" w:cs="Times New Roman"/>
                <w:spacing w:val="35"/>
                <w:sz w:val="24"/>
                <w:lang w:eastAsia="ar-SA"/>
              </w:rPr>
              <w:t xml:space="preserve"> 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или</w:t>
            </w:r>
            <w:r w:rsidRPr="00167E4F">
              <w:rPr>
                <w:rFonts w:ascii="Times New Roman" w:eastAsia="Times New Roman" w:hAnsi="Times New Roman" w:cs="Times New Roman"/>
                <w:spacing w:val="37"/>
                <w:sz w:val="24"/>
                <w:lang w:eastAsia="ar-SA"/>
              </w:rPr>
              <w:t xml:space="preserve">  </w:t>
            </w:r>
            <w:proofErr w:type="gram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методический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pacing w:val="36"/>
                <w:sz w:val="24"/>
                <w:lang w:eastAsia="ar-SA"/>
              </w:rPr>
              <w:t xml:space="preserve"> 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совете</w:t>
            </w:r>
          </w:p>
          <w:p w:rsidR="00167E4F" w:rsidRPr="00167E4F" w:rsidRDefault="00167E4F" w:rsidP="00167E4F">
            <w:pPr>
              <w:suppressAutoHyphens/>
              <w:spacing w:after="0" w:line="262" w:lineRule="exact"/>
              <w:ind w:left="104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школы.</w:t>
            </w:r>
          </w:p>
        </w:tc>
      </w:tr>
    </w:tbl>
    <w:p w:rsidR="00167E4F" w:rsidRPr="00167E4F" w:rsidRDefault="00167E4F" w:rsidP="00167E4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:rsidR="00167E4F" w:rsidRPr="00167E4F" w:rsidRDefault="00167E4F" w:rsidP="00167E4F">
      <w:pPr>
        <w:tabs>
          <w:tab w:val="left" w:pos="8222"/>
        </w:tabs>
        <w:suppressAutoHyphens/>
        <w:spacing w:before="90" w:after="0" w:line="100" w:lineRule="atLeast"/>
        <w:ind w:left="222" w:right="207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10.Мониторинг и оценка результатов реализации</w:t>
      </w:r>
      <w:r w:rsidRPr="00167E4F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</w:t>
      </w:r>
      <w:r w:rsidRPr="00167E4F"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наставничества</w:t>
      </w:r>
    </w:p>
    <w:p w:rsidR="00167E4F" w:rsidRPr="00167E4F" w:rsidRDefault="00167E4F" w:rsidP="00167E4F">
      <w:pPr>
        <w:suppressAutoHyphens/>
        <w:spacing w:after="0" w:line="100" w:lineRule="atLeast"/>
        <w:ind w:left="222" w:right="267" w:firstLine="70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  <w:proofErr w:type="gramStart"/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 xml:space="preserve"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lastRenderedPageBreak/>
        <w:t>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167E4F" w:rsidRPr="00167E4F" w:rsidRDefault="00167E4F" w:rsidP="00167E4F">
      <w:pPr>
        <w:suppressAutoHyphens/>
        <w:spacing w:after="0" w:line="100" w:lineRule="atLeast"/>
        <w:ind w:left="93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Мониторинг</w:t>
      </w:r>
      <w:r w:rsidRPr="00167E4F">
        <w:rPr>
          <w:rFonts w:ascii="Times New Roman" w:eastAsia="Times New Roman" w:hAnsi="Times New Roman" w:cs="Times New Roman"/>
          <w:color w:val="2C2C2C"/>
          <w:spacing w:val="1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программы</w:t>
      </w:r>
      <w:r w:rsidRPr="00167E4F">
        <w:rPr>
          <w:rFonts w:ascii="Times New Roman" w:eastAsia="Times New Roman" w:hAnsi="Times New Roman" w:cs="Times New Roman"/>
          <w:color w:val="2C2C2C"/>
          <w:spacing w:val="1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наставничества</w:t>
      </w:r>
      <w:r w:rsidRPr="00167E4F">
        <w:rPr>
          <w:rFonts w:ascii="Times New Roman" w:eastAsia="Times New Roman" w:hAnsi="Times New Roman" w:cs="Times New Roman"/>
          <w:color w:val="2C2C2C"/>
          <w:spacing w:val="1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состоит</w:t>
      </w:r>
      <w:r w:rsidRPr="00167E4F">
        <w:rPr>
          <w:rFonts w:ascii="Times New Roman" w:eastAsia="Times New Roman" w:hAnsi="Times New Roman" w:cs="Times New Roman"/>
          <w:color w:val="2C2C2C"/>
          <w:spacing w:val="1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из</w:t>
      </w:r>
      <w:r w:rsidRPr="00167E4F">
        <w:rPr>
          <w:rFonts w:ascii="Times New Roman" w:eastAsia="Times New Roman" w:hAnsi="Times New Roman" w:cs="Times New Roman"/>
          <w:color w:val="2C2C2C"/>
          <w:spacing w:val="1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двух</w:t>
      </w:r>
      <w:r w:rsidRPr="00167E4F">
        <w:rPr>
          <w:rFonts w:ascii="Times New Roman" w:eastAsia="Times New Roman" w:hAnsi="Times New Roman" w:cs="Times New Roman"/>
          <w:color w:val="2C2C2C"/>
          <w:spacing w:val="1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основных</w:t>
      </w:r>
      <w:r w:rsidRPr="00167E4F">
        <w:rPr>
          <w:rFonts w:ascii="Times New Roman" w:eastAsia="Times New Roman" w:hAnsi="Times New Roman" w:cs="Times New Roman"/>
          <w:color w:val="2C2C2C"/>
          <w:spacing w:val="1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этапов:</w:t>
      </w:r>
    </w:p>
    <w:p w:rsidR="00167E4F" w:rsidRPr="00167E4F" w:rsidRDefault="00167E4F" w:rsidP="00167E4F">
      <w:pPr>
        <w:numPr>
          <w:ilvl w:val="0"/>
          <w:numId w:val="18"/>
        </w:numPr>
        <w:tabs>
          <w:tab w:val="left" w:pos="491"/>
        </w:tabs>
        <w:suppressAutoHyphens/>
        <w:spacing w:after="0" w:line="100" w:lineRule="atLeast"/>
        <w:ind w:right="27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color w:val="2C2C2C"/>
          <w:sz w:val="24"/>
          <w:lang w:eastAsia="ar-SA"/>
        </w:rPr>
        <w:t>оценка качества процесса реализации программы наставничества (подробно описано в Приложении «Вспомогательные материалы куратора для проведения мониторинга и оценки эффективности программы наставничества»;</w:t>
      </w:r>
    </w:p>
    <w:p w:rsidR="00167E4F" w:rsidRPr="00167E4F" w:rsidRDefault="00167E4F" w:rsidP="00167E4F">
      <w:pPr>
        <w:numPr>
          <w:ilvl w:val="0"/>
          <w:numId w:val="18"/>
        </w:numPr>
        <w:tabs>
          <w:tab w:val="left" w:pos="602"/>
        </w:tabs>
        <w:suppressAutoHyphens/>
        <w:spacing w:after="0" w:line="100" w:lineRule="atLeast"/>
        <w:ind w:right="263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67E4F">
        <w:rPr>
          <w:rFonts w:ascii="Times New Roman" w:eastAsia="Times New Roman" w:hAnsi="Times New Roman" w:cs="Times New Roman"/>
          <w:sz w:val="24"/>
          <w:lang w:eastAsia="ar-SA"/>
        </w:rPr>
        <w:t xml:space="preserve">оценка мотивационно-личностного, </w:t>
      </w:r>
      <w:proofErr w:type="spellStart"/>
      <w:r w:rsidRPr="00167E4F">
        <w:rPr>
          <w:rFonts w:ascii="Times New Roman" w:eastAsia="Times New Roman" w:hAnsi="Times New Roman" w:cs="Times New Roman"/>
          <w:sz w:val="24"/>
          <w:lang w:eastAsia="ar-SA"/>
        </w:rPr>
        <w:t>компетентностного</w:t>
      </w:r>
      <w:proofErr w:type="spellEnd"/>
      <w:r w:rsidRPr="00167E4F">
        <w:rPr>
          <w:rFonts w:ascii="Times New Roman" w:eastAsia="Times New Roman" w:hAnsi="Times New Roman" w:cs="Times New Roman"/>
          <w:sz w:val="24"/>
          <w:lang w:eastAsia="ar-SA"/>
        </w:rPr>
        <w:t>, профессионального роста участников,</w:t>
      </w:r>
      <w:r w:rsidRPr="00167E4F">
        <w:rPr>
          <w:rFonts w:ascii="Times New Roman" w:eastAsia="Times New Roman" w:hAnsi="Times New Roman" w:cs="Times New Roman"/>
          <w:spacing w:val="5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динамика</w:t>
      </w:r>
      <w:r w:rsidRPr="00167E4F">
        <w:rPr>
          <w:rFonts w:ascii="Times New Roman" w:eastAsia="Times New Roman" w:hAnsi="Times New Roman" w:cs="Times New Roman"/>
          <w:spacing w:val="5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образовательных</w:t>
      </w:r>
      <w:r w:rsidRPr="00167E4F">
        <w:rPr>
          <w:rFonts w:ascii="Times New Roman" w:eastAsia="Times New Roman" w:hAnsi="Times New Roman" w:cs="Times New Roman"/>
          <w:spacing w:val="56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результатов</w:t>
      </w:r>
      <w:r w:rsidRPr="00167E4F">
        <w:rPr>
          <w:rFonts w:ascii="Times New Roman" w:eastAsia="Times New Roman" w:hAnsi="Times New Roman" w:cs="Times New Roman"/>
          <w:spacing w:val="6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(подробно</w:t>
      </w:r>
      <w:r w:rsidRPr="00167E4F">
        <w:rPr>
          <w:rFonts w:ascii="Times New Roman" w:eastAsia="Times New Roman" w:hAnsi="Times New Roman" w:cs="Times New Roman"/>
          <w:spacing w:val="56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описано</w:t>
      </w:r>
      <w:r w:rsidRPr="00167E4F">
        <w:rPr>
          <w:rFonts w:ascii="Times New Roman" w:eastAsia="Times New Roman" w:hAnsi="Times New Roman" w:cs="Times New Roman"/>
          <w:spacing w:val="58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57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Приложении</w:t>
      </w:r>
      <w:proofErr w:type="gramEnd"/>
    </w:p>
    <w:p w:rsidR="00167E4F" w:rsidRPr="00167E4F" w:rsidRDefault="00167E4F" w:rsidP="00167E4F">
      <w:pPr>
        <w:suppressAutoHyphens/>
        <w:spacing w:before="1" w:after="0" w:line="100" w:lineRule="atLeast"/>
        <w:ind w:left="222" w:right="271"/>
        <w:jc w:val="both"/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«Вспомогательные материалы куратора для проведения мониторинга и оценки эффективности программы наставничества» (Анкета куратора).</w:t>
      </w:r>
    </w:p>
    <w:p w:rsidR="00167E4F" w:rsidRPr="00167E4F" w:rsidRDefault="00167E4F" w:rsidP="00167E4F">
      <w:pPr>
        <w:suppressAutoHyphens/>
        <w:spacing w:after="0" w:line="100" w:lineRule="atLeast"/>
        <w:ind w:left="222" w:right="275" w:firstLine="707"/>
        <w:jc w:val="both"/>
        <w:rPr>
          <w:rFonts w:ascii="Times New Roman" w:eastAsia="Times New Roman" w:hAnsi="Times New Roman" w:cs="Times New Roman"/>
          <w:color w:val="2C2C2C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i/>
          <w:color w:val="2C2C2C"/>
          <w:sz w:val="24"/>
          <w:lang w:eastAsia="ar-SA"/>
        </w:rPr>
        <w:t>Этап 1</w:t>
      </w:r>
      <w:r w:rsidRPr="00167E4F">
        <w:rPr>
          <w:rFonts w:ascii="Times New Roman" w:eastAsia="Times New Roman" w:hAnsi="Times New Roman" w:cs="Times New Roman"/>
          <w:i/>
          <w:color w:val="2C2C2C"/>
          <w:sz w:val="24"/>
          <w:lang w:eastAsia="ar-SA"/>
        </w:rPr>
        <w:t xml:space="preserve">. Мониторинг и оценка </w:t>
      </w:r>
      <w:proofErr w:type="gramStart"/>
      <w:r w:rsidRPr="00167E4F">
        <w:rPr>
          <w:rFonts w:ascii="Times New Roman" w:eastAsia="Times New Roman" w:hAnsi="Times New Roman" w:cs="Times New Roman"/>
          <w:i/>
          <w:color w:val="2C2C2C"/>
          <w:sz w:val="24"/>
          <w:lang w:eastAsia="ar-SA"/>
        </w:rPr>
        <w:t xml:space="preserve">качества процесса реализации программы </w:t>
      </w:r>
      <w:r w:rsidRPr="00167E4F">
        <w:rPr>
          <w:rFonts w:ascii="Times New Roman" w:eastAsia="Times New Roman" w:hAnsi="Times New Roman" w:cs="Times New Roman"/>
          <w:i/>
          <w:color w:val="2C2C2C"/>
          <w:spacing w:val="-2"/>
          <w:sz w:val="24"/>
          <w:lang w:eastAsia="ar-SA"/>
        </w:rPr>
        <w:t>наставничества</w:t>
      </w:r>
      <w:proofErr w:type="gramEnd"/>
      <w:r w:rsidRPr="00167E4F">
        <w:rPr>
          <w:rFonts w:ascii="Times New Roman" w:eastAsia="Times New Roman" w:hAnsi="Times New Roman" w:cs="Times New Roman"/>
          <w:i/>
          <w:color w:val="2C2C2C"/>
          <w:spacing w:val="-2"/>
          <w:sz w:val="24"/>
          <w:lang w:eastAsia="ar-SA"/>
        </w:rPr>
        <w:t>.</w:t>
      </w:r>
    </w:p>
    <w:p w:rsidR="00167E4F" w:rsidRPr="00167E4F" w:rsidRDefault="00167E4F" w:rsidP="00167E4F">
      <w:pPr>
        <w:suppressAutoHyphens/>
        <w:spacing w:after="0" w:line="100" w:lineRule="atLeast"/>
        <w:ind w:left="222" w:right="268" w:firstLine="70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Первый этап мониторинга направлен на изучение (оценку) качества реализуемой программы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наставничества,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ее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сильных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слабых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сторон,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качества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совместной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работы пар или групп «наставник-наставляемый».</w:t>
      </w:r>
    </w:p>
    <w:p w:rsidR="00167E4F" w:rsidRPr="00167E4F" w:rsidRDefault="00167E4F" w:rsidP="00167E4F">
      <w:pPr>
        <w:suppressAutoHyphens/>
        <w:spacing w:after="0" w:line="100" w:lineRule="atLeast"/>
        <w:ind w:left="222" w:right="276" w:firstLine="70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</w:pPr>
      <w:proofErr w:type="gramStart"/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Мониторинг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помогает,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как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выявить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соответствие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условий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организации,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профессиональное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развитие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педагогического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коллектива в практической и научной сферах.</w:t>
      </w:r>
      <w:proofErr w:type="gramEnd"/>
    </w:p>
    <w:p w:rsidR="00167E4F" w:rsidRPr="00CA4643" w:rsidRDefault="00167E4F" w:rsidP="00167E4F">
      <w:pPr>
        <w:suppressAutoHyphens/>
        <w:spacing w:after="0" w:line="100" w:lineRule="atLeast"/>
        <w:ind w:left="930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ar-SA"/>
        </w:rPr>
      </w:pPr>
      <w:r w:rsidRPr="00CA4643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ar-SA"/>
        </w:rPr>
        <w:t>Цели</w:t>
      </w:r>
      <w:r w:rsidRPr="00CA4643">
        <w:rPr>
          <w:rFonts w:ascii="Times New Roman" w:eastAsia="Times New Roman" w:hAnsi="Times New Roman" w:cs="Times New Roman"/>
          <w:b/>
          <w:color w:val="2C2C2C"/>
          <w:spacing w:val="9"/>
          <w:sz w:val="24"/>
          <w:szCs w:val="24"/>
          <w:lang w:eastAsia="ar-SA"/>
        </w:rPr>
        <w:t xml:space="preserve"> </w:t>
      </w:r>
      <w:r w:rsidRPr="00CA4643">
        <w:rPr>
          <w:rFonts w:ascii="Times New Roman" w:eastAsia="Times New Roman" w:hAnsi="Times New Roman" w:cs="Times New Roman"/>
          <w:b/>
          <w:color w:val="2C2C2C"/>
          <w:spacing w:val="-2"/>
          <w:sz w:val="24"/>
          <w:szCs w:val="24"/>
          <w:lang w:eastAsia="ar-SA"/>
        </w:rPr>
        <w:t>мониторинга:</w:t>
      </w:r>
    </w:p>
    <w:p w:rsidR="00167E4F" w:rsidRPr="00167E4F" w:rsidRDefault="00CA4643" w:rsidP="00CA4643">
      <w:pPr>
        <w:numPr>
          <w:ilvl w:val="0"/>
          <w:numId w:val="17"/>
        </w:numPr>
        <w:tabs>
          <w:tab w:val="left" w:pos="488"/>
        </w:tabs>
        <w:suppressAutoHyphens/>
        <w:spacing w:after="0" w:line="100" w:lineRule="atLeast"/>
        <w:ind w:hanging="203"/>
        <w:jc w:val="both"/>
        <w:rPr>
          <w:rFonts w:ascii="Times New Roman" w:eastAsia="Times New Roman" w:hAnsi="Times New Roman" w:cs="Times New Roman"/>
          <w:color w:val="2C2C2C"/>
          <w:sz w:val="24"/>
          <w:lang w:eastAsia="ar-SA"/>
        </w:rPr>
      </w:pPr>
      <w:r>
        <w:rPr>
          <w:rFonts w:ascii="Times New Roman" w:eastAsia="Times New Roman" w:hAnsi="Times New Roman" w:cs="Times New Roman"/>
          <w:color w:val="2C2C2C"/>
          <w:sz w:val="24"/>
          <w:lang w:eastAsia="ar-SA"/>
        </w:rPr>
        <w:t xml:space="preserve"> </w:t>
      </w:r>
      <w:r w:rsidR="00167E4F" w:rsidRPr="00167E4F">
        <w:rPr>
          <w:rFonts w:ascii="Times New Roman" w:eastAsia="Times New Roman" w:hAnsi="Times New Roman" w:cs="Times New Roman"/>
          <w:color w:val="2C2C2C"/>
          <w:sz w:val="24"/>
          <w:lang w:eastAsia="ar-SA"/>
        </w:rPr>
        <w:t>оценка</w:t>
      </w:r>
      <w:r w:rsidR="00167E4F" w:rsidRPr="00167E4F">
        <w:rPr>
          <w:rFonts w:ascii="Times New Roman" w:eastAsia="Times New Roman" w:hAnsi="Times New Roman" w:cs="Times New Roman"/>
          <w:color w:val="2C2C2C"/>
          <w:spacing w:val="9"/>
          <w:sz w:val="24"/>
          <w:lang w:eastAsia="ar-SA"/>
        </w:rPr>
        <w:t xml:space="preserve"> </w:t>
      </w:r>
      <w:r w:rsidR="00167E4F" w:rsidRPr="00167E4F">
        <w:rPr>
          <w:rFonts w:ascii="Times New Roman" w:eastAsia="Times New Roman" w:hAnsi="Times New Roman" w:cs="Times New Roman"/>
          <w:color w:val="2C2C2C"/>
          <w:sz w:val="24"/>
          <w:lang w:eastAsia="ar-SA"/>
        </w:rPr>
        <w:t>качества</w:t>
      </w:r>
      <w:r w:rsidR="00167E4F" w:rsidRPr="00167E4F">
        <w:rPr>
          <w:rFonts w:ascii="Times New Roman" w:eastAsia="Times New Roman" w:hAnsi="Times New Roman" w:cs="Times New Roman"/>
          <w:color w:val="2C2C2C"/>
          <w:spacing w:val="15"/>
          <w:sz w:val="24"/>
          <w:lang w:eastAsia="ar-SA"/>
        </w:rPr>
        <w:t xml:space="preserve"> </w:t>
      </w:r>
      <w:r w:rsidR="00167E4F" w:rsidRPr="00167E4F">
        <w:rPr>
          <w:rFonts w:ascii="Times New Roman" w:eastAsia="Times New Roman" w:hAnsi="Times New Roman" w:cs="Times New Roman"/>
          <w:color w:val="2C2C2C"/>
          <w:sz w:val="24"/>
          <w:lang w:eastAsia="ar-SA"/>
        </w:rPr>
        <w:t>реализуемой</w:t>
      </w:r>
      <w:r w:rsidR="00167E4F" w:rsidRPr="00167E4F">
        <w:rPr>
          <w:rFonts w:ascii="Times New Roman" w:eastAsia="Times New Roman" w:hAnsi="Times New Roman" w:cs="Times New Roman"/>
          <w:color w:val="2C2C2C"/>
          <w:spacing w:val="14"/>
          <w:sz w:val="24"/>
          <w:lang w:eastAsia="ar-SA"/>
        </w:rPr>
        <w:t xml:space="preserve"> </w:t>
      </w:r>
      <w:r w:rsidR="00167E4F" w:rsidRPr="00167E4F">
        <w:rPr>
          <w:rFonts w:ascii="Times New Roman" w:eastAsia="Times New Roman" w:hAnsi="Times New Roman" w:cs="Times New Roman"/>
          <w:color w:val="2C2C2C"/>
          <w:sz w:val="24"/>
          <w:lang w:eastAsia="ar-SA"/>
        </w:rPr>
        <w:t>программы</w:t>
      </w:r>
      <w:r w:rsidR="00167E4F" w:rsidRPr="00167E4F">
        <w:rPr>
          <w:rFonts w:ascii="Times New Roman" w:eastAsia="Times New Roman" w:hAnsi="Times New Roman" w:cs="Times New Roman"/>
          <w:color w:val="2C2C2C"/>
          <w:spacing w:val="15"/>
          <w:sz w:val="24"/>
          <w:lang w:eastAsia="ar-SA"/>
        </w:rPr>
        <w:t xml:space="preserve"> </w:t>
      </w:r>
      <w:r w:rsidR="00167E4F" w:rsidRPr="00167E4F">
        <w:rPr>
          <w:rFonts w:ascii="Times New Roman" w:eastAsia="Times New Roman" w:hAnsi="Times New Roman" w:cs="Times New Roman"/>
          <w:color w:val="2C2C2C"/>
          <w:spacing w:val="-2"/>
          <w:sz w:val="24"/>
          <w:lang w:eastAsia="ar-SA"/>
        </w:rPr>
        <w:t>наставничества;</w:t>
      </w:r>
    </w:p>
    <w:p w:rsidR="00167E4F" w:rsidRPr="00167E4F" w:rsidRDefault="00167E4F" w:rsidP="00CA4643">
      <w:pPr>
        <w:numPr>
          <w:ilvl w:val="0"/>
          <w:numId w:val="17"/>
        </w:numPr>
        <w:tabs>
          <w:tab w:val="left" w:pos="426"/>
        </w:tabs>
        <w:suppressAutoHyphens/>
        <w:spacing w:before="1" w:after="0" w:line="100" w:lineRule="atLeast"/>
        <w:ind w:left="567" w:right="276"/>
        <w:jc w:val="both"/>
        <w:rPr>
          <w:rFonts w:ascii="Times New Roman" w:eastAsia="Times New Roman" w:hAnsi="Times New Roman" w:cs="Times New Roman"/>
          <w:color w:val="2C2C2C"/>
          <w:lang w:eastAsia="ar-SA"/>
        </w:rPr>
      </w:pPr>
      <w:r w:rsidRPr="00167E4F">
        <w:rPr>
          <w:rFonts w:ascii="Times New Roman" w:eastAsia="Times New Roman" w:hAnsi="Times New Roman" w:cs="Times New Roman"/>
          <w:color w:val="2C2C2C"/>
          <w:sz w:val="24"/>
          <w:lang w:eastAsia="ar-SA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167E4F" w:rsidRPr="00167E4F" w:rsidRDefault="00167E4F" w:rsidP="00167E4F">
      <w:pPr>
        <w:suppressAutoHyphens/>
        <w:spacing w:after="0" w:line="100" w:lineRule="atLeast"/>
        <w:ind w:left="93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</w:pPr>
      <w:r w:rsidRPr="00CA4643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ar-SA"/>
        </w:rPr>
        <w:t>Задачи</w:t>
      </w:r>
      <w:r w:rsidRPr="00CA4643">
        <w:rPr>
          <w:rFonts w:ascii="Times New Roman" w:eastAsia="Times New Roman" w:hAnsi="Times New Roman" w:cs="Times New Roman"/>
          <w:b/>
          <w:color w:val="2C2C2C"/>
          <w:spacing w:val="11"/>
          <w:sz w:val="24"/>
          <w:szCs w:val="24"/>
          <w:lang w:eastAsia="ar-SA"/>
        </w:rPr>
        <w:t xml:space="preserve"> </w:t>
      </w:r>
      <w:r w:rsidRPr="00CA4643">
        <w:rPr>
          <w:rFonts w:ascii="Times New Roman" w:eastAsia="Times New Roman" w:hAnsi="Times New Roman" w:cs="Times New Roman"/>
          <w:b/>
          <w:color w:val="2C2C2C"/>
          <w:spacing w:val="-2"/>
          <w:sz w:val="24"/>
          <w:szCs w:val="24"/>
          <w:lang w:eastAsia="ar-SA"/>
        </w:rPr>
        <w:t>мониторинга</w:t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: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-сбор</w:t>
      </w:r>
      <w:r w:rsidRPr="00167E4F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color w:val="2C2C2C"/>
          <w:spacing w:val="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анализ</w:t>
      </w:r>
      <w:r w:rsidRPr="00167E4F">
        <w:rPr>
          <w:rFonts w:ascii="Times New Roman" w:eastAsia="Times New Roman" w:hAnsi="Times New Roman" w:cs="Times New Roman"/>
          <w:color w:val="2C2C2C"/>
          <w:spacing w:val="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обратной</w:t>
      </w:r>
      <w:r w:rsidRPr="00167E4F">
        <w:rPr>
          <w:rFonts w:ascii="Times New Roman" w:eastAsia="Times New Roman" w:hAnsi="Times New Roman" w:cs="Times New Roman"/>
          <w:color w:val="2C2C2C"/>
          <w:spacing w:val="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связи</w:t>
      </w:r>
      <w:r w:rsidRPr="00167E4F">
        <w:rPr>
          <w:rFonts w:ascii="Times New Roman" w:eastAsia="Times New Roman" w:hAnsi="Times New Roman" w:cs="Times New Roman"/>
          <w:color w:val="2C2C2C"/>
          <w:spacing w:val="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от</w:t>
      </w:r>
      <w:r w:rsidRPr="00167E4F">
        <w:rPr>
          <w:rFonts w:ascii="Times New Roman" w:eastAsia="Times New Roman" w:hAnsi="Times New Roman" w:cs="Times New Roman"/>
          <w:color w:val="2C2C2C"/>
          <w:spacing w:val="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участников</w:t>
      </w:r>
      <w:r w:rsidRPr="00167E4F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(метод</w:t>
      </w:r>
      <w:r w:rsidRPr="00167E4F">
        <w:rPr>
          <w:rFonts w:ascii="Times New Roman" w:eastAsia="Times New Roman" w:hAnsi="Times New Roman" w:cs="Times New Roman"/>
          <w:color w:val="2C2C2C"/>
          <w:spacing w:val="1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анкетирования);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 xml:space="preserve">-обоснование требований к процессу реализации программы наставничества, к личности </w:t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наставника;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-контроль</w:t>
      </w:r>
      <w:r w:rsidRPr="00167E4F">
        <w:rPr>
          <w:rFonts w:ascii="Times New Roman" w:eastAsia="Times New Roman" w:hAnsi="Times New Roman" w:cs="Times New Roman"/>
          <w:color w:val="2C2C2C"/>
          <w:spacing w:val="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хода</w:t>
      </w:r>
      <w:r w:rsidRPr="00167E4F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программы</w:t>
      </w:r>
      <w:r w:rsidRPr="00167E4F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наставничества;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-описание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особенностей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взаимодействия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наставника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10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наставляемого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(группы наставляемых);</w:t>
      </w:r>
    </w:p>
    <w:p w:rsidR="00167E4F" w:rsidRPr="00167E4F" w:rsidRDefault="00167E4F" w:rsidP="00167E4F">
      <w:pPr>
        <w:suppressAutoHyphens/>
        <w:spacing w:before="1" w:after="0" w:line="100" w:lineRule="atLeast"/>
        <w:ind w:left="222"/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-определение</w:t>
      </w:r>
      <w:r w:rsidRPr="00167E4F">
        <w:rPr>
          <w:rFonts w:ascii="Times New Roman" w:eastAsia="Times New Roman" w:hAnsi="Times New Roman" w:cs="Times New Roman"/>
          <w:color w:val="2C2C2C"/>
          <w:spacing w:val="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условий</w:t>
      </w:r>
      <w:r w:rsidRPr="00167E4F">
        <w:rPr>
          <w:rFonts w:ascii="Times New Roman" w:eastAsia="Times New Roman" w:hAnsi="Times New Roman" w:cs="Times New Roman"/>
          <w:color w:val="2C2C2C"/>
          <w:spacing w:val="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эффективной</w:t>
      </w:r>
      <w:r w:rsidRPr="00167E4F">
        <w:rPr>
          <w:rFonts w:ascii="Times New Roman" w:eastAsia="Times New Roman" w:hAnsi="Times New Roman" w:cs="Times New Roman"/>
          <w:color w:val="2C2C2C"/>
          <w:spacing w:val="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программы</w:t>
      </w:r>
      <w:r w:rsidRPr="00167E4F">
        <w:rPr>
          <w:rFonts w:ascii="Times New Roman" w:eastAsia="Times New Roman" w:hAnsi="Times New Roman" w:cs="Times New Roman"/>
          <w:color w:val="2C2C2C"/>
          <w:spacing w:val="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наставничества;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-контроль</w:t>
      </w:r>
      <w:r w:rsidRPr="00167E4F">
        <w:rPr>
          <w:rFonts w:ascii="Times New Roman" w:eastAsia="Times New Roman" w:hAnsi="Times New Roman" w:cs="Times New Roman"/>
          <w:color w:val="2C2C2C"/>
          <w:spacing w:val="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показателей</w:t>
      </w:r>
      <w:r w:rsidRPr="00167E4F">
        <w:rPr>
          <w:rFonts w:ascii="Times New Roman" w:eastAsia="Times New Roman" w:hAnsi="Times New Roman" w:cs="Times New Roman"/>
          <w:color w:val="2C2C2C"/>
          <w:spacing w:val="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социального</w:t>
      </w:r>
      <w:r w:rsidRPr="00167E4F">
        <w:rPr>
          <w:rFonts w:ascii="Times New Roman" w:eastAsia="Times New Roman" w:hAnsi="Times New Roman" w:cs="Times New Roman"/>
          <w:color w:val="2C2C2C"/>
          <w:spacing w:val="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color w:val="2C2C2C"/>
          <w:spacing w:val="1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профессионального</w:t>
      </w:r>
      <w:r w:rsidRPr="00167E4F">
        <w:rPr>
          <w:rFonts w:ascii="Times New Roman" w:eastAsia="Times New Roman" w:hAnsi="Times New Roman" w:cs="Times New Roman"/>
          <w:color w:val="2C2C2C"/>
          <w:spacing w:val="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благополучия.</w:t>
      </w:r>
    </w:p>
    <w:p w:rsidR="00CA4643" w:rsidRDefault="00CA4643" w:rsidP="00167E4F">
      <w:pPr>
        <w:suppressAutoHyphens/>
        <w:spacing w:after="0" w:line="100" w:lineRule="atLeast"/>
        <w:ind w:left="3551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ar-SA"/>
        </w:rPr>
      </w:pPr>
    </w:p>
    <w:p w:rsidR="00167E4F" w:rsidRPr="00167E4F" w:rsidRDefault="00167E4F" w:rsidP="00167E4F">
      <w:pPr>
        <w:suppressAutoHyphens/>
        <w:spacing w:after="0" w:line="100" w:lineRule="atLeast"/>
        <w:ind w:left="3551"/>
        <w:rPr>
          <w:rFonts w:ascii="Times New Roman" w:eastAsia="Times New Roman" w:hAnsi="Times New Roman" w:cs="Times New Roman"/>
          <w:b/>
          <w:color w:val="2C2C2C"/>
          <w:spacing w:val="-2"/>
          <w:sz w:val="28"/>
          <w:szCs w:val="28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ar-SA"/>
        </w:rPr>
        <w:t>11. Оформление</w:t>
      </w:r>
      <w:r w:rsidRPr="00167E4F">
        <w:rPr>
          <w:rFonts w:ascii="Times New Roman" w:eastAsia="Times New Roman" w:hAnsi="Times New Roman" w:cs="Times New Roman"/>
          <w:b/>
          <w:color w:val="2C2C2C"/>
          <w:spacing w:val="17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color w:val="2C2C2C"/>
          <w:spacing w:val="-2"/>
          <w:sz w:val="28"/>
          <w:szCs w:val="28"/>
          <w:lang w:eastAsia="ar-SA"/>
        </w:rPr>
        <w:t>результатов.</w:t>
      </w:r>
    </w:p>
    <w:p w:rsidR="00167E4F" w:rsidRPr="00167E4F" w:rsidRDefault="00167E4F" w:rsidP="00167E4F">
      <w:pPr>
        <w:suppressAutoHyphens/>
        <w:spacing w:after="0" w:line="100" w:lineRule="atLeast"/>
        <w:ind w:left="3551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ar-SA"/>
        </w:rPr>
      </w:pPr>
    </w:p>
    <w:p w:rsidR="00167E4F" w:rsidRPr="00167E4F" w:rsidRDefault="00167E4F" w:rsidP="00167E4F">
      <w:pPr>
        <w:suppressAutoHyphens/>
        <w:spacing w:after="0" w:line="100" w:lineRule="atLeast"/>
        <w:ind w:left="222" w:right="271" w:firstLine="70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 xml:space="preserve">По результатам опроса в рамках первого этапа мониторинга будет предоставлен SWOT-анализ реализуемой программы наставничества. </w:t>
      </w:r>
      <w:proofErr w:type="gramStart"/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Сбор данных для построения SWOT-анализа осуществляется посредством анкеты (см. Приложение.</w:t>
      </w:r>
      <w:proofErr w:type="gramEnd"/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 xml:space="preserve"> </w:t>
      </w:r>
      <w:proofErr w:type="gramStart"/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Мониторинг) Анкета содержит открытые вопросы, закрытые вопросы, вопросы с оценочным параметром.</w:t>
      </w:r>
      <w:proofErr w:type="gramEnd"/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 xml:space="preserve"> Анкета учитывает особенности требований к трем формам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наставничества.</w:t>
      </w:r>
    </w:p>
    <w:p w:rsidR="00167E4F" w:rsidRPr="00167E4F" w:rsidRDefault="00167E4F" w:rsidP="00167E4F">
      <w:pPr>
        <w:suppressAutoHyphens/>
        <w:spacing w:after="0" w:line="100" w:lineRule="atLeast"/>
        <w:ind w:left="2555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SWOT-анализ</w:t>
      </w:r>
      <w:r w:rsidRPr="00167E4F">
        <w:rPr>
          <w:rFonts w:ascii="Times New Roman" w:eastAsia="Times New Roman" w:hAnsi="Times New Roman" w:cs="Times New Roman"/>
          <w:color w:val="2C2C2C"/>
          <w:spacing w:val="1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проводит</w:t>
      </w:r>
      <w:r w:rsidRPr="00167E4F">
        <w:rPr>
          <w:rFonts w:ascii="Times New Roman" w:eastAsia="Times New Roman" w:hAnsi="Times New Roman" w:cs="Times New Roman"/>
          <w:color w:val="2C2C2C"/>
          <w:spacing w:val="1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куратор</w:t>
      </w:r>
      <w:r w:rsidRPr="00167E4F">
        <w:rPr>
          <w:rFonts w:ascii="Times New Roman" w:eastAsia="Times New Roman" w:hAnsi="Times New Roman" w:cs="Times New Roman"/>
          <w:color w:val="2C2C2C"/>
          <w:spacing w:val="1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программы.</w:t>
      </w:r>
    </w:p>
    <w:p w:rsidR="00167E4F" w:rsidRPr="00167E4F" w:rsidRDefault="00167E4F" w:rsidP="00167E4F">
      <w:pPr>
        <w:suppressAutoHyphens/>
        <w:spacing w:after="0" w:line="100" w:lineRule="atLeast"/>
        <w:ind w:left="222" w:right="266" w:firstLine="707"/>
        <w:jc w:val="both"/>
        <w:rPr>
          <w:rFonts w:ascii="Times New Roman" w:eastAsia="Times New Roman" w:hAnsi="Times New Roman" w:cs="Times New Roman"/>
          <w:b/>
          <w:i/>
          <w:color w:val="2C2C2C"/>
          <w:spacing w:val="-4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 xml:space="preserve">Для оценки </w:t>
      </w:r>
      <w:proofErr w:type="gramStart"/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соответствия условий организации программы наставничества</w:t>
      </w:r>
      <w:proofErr w:type="gramEnd"/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lastRenderedPageBreak/>
        <w:t>используется анкета куратора.</w:t>
      </w:r>
      <w:r w:rsidRPr="00167E4F">
        <w:rPr>
          <w:rFonts w:ascii="Times New Roman" w:eastAsia="Times New Roman" w:hAnsi="Times New Roman" w:cs="Times New Roman"/>
          <w:color w:val="2C2C2C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Результатом успешного мониторинга будет аналитика реализуемой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программы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наставничества,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которая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позволит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выделить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ее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сильные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167E4F" w:rsidRPr="00167E4F" w:rsidRDefault="00167E4F" w:rsidP="00167E4F">
      <w:pPr>
        <w:tabs>
          <w:tab w:val="left" w:pos="1192"/>
          <w:tab w:val="left" w:pos="1749"/>
          <w:tab w:val="left" w:pos="1849"/>
          <w:tab w:val="left" w:pos="1896"/>
          <w:tab w:val="left" w:pos="2149"/>
          <w:tab w:val="left" w:pos="2611"/>
          <w:tab w:val="left" w:pos="3041"/>
          <w:tab w:val="left" w:pos="3409"/>
          <w:tab w:val="left" w:pos="3457"/>
          <w:tab w:val="left" w:pos="3682"/>
          <w:tab w:val="left" w:pos="4018"/>
          <w:tab w:val="left" w:pos="4397"/>
          <w:tab w:val="left" w:pos="4655"/>
          <w:tab w:val="left" w:pos="4747"/>
          <w:tab w:val="left" w:pos="4943"/>
          <w:tab w:val="left" w:pos="5024"/>
          <w:tab w:val="left" w:pos="5771"/>
          <w:tab w:val="left" w:pos="5948"/>
          <w:tab w:val="left" w:pos="6584"/>
          <w:tab w:val="left" w:pos="7195"/>
          <w:tab w:val="left" w:pos="7652"/>
          <w:tab w:val="left" w:pos="7781"/>
          <w:tab w:val="left" w:pos="8294"/>
          <w:tab w:val="left" w:pos="8647"/>
          <w:tab w:val="left" w:pos="8827"/>
        </w:tabs>
        <w:suppressAutoHyphens/>
        <w:spacing w:before="1" w:after="0" w:line="100" w:lineRule="atLeast"/>
        <w:ind w:left="222" w:right="266" w:firstLine="707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i/>
          <w:color w:val="2C2C2C"/>
          <w:spacing w:val="-4"/>
          <w:sz w:val="24"/>
          <w:szCs w:val="24"/>
          <w:lang w:eastAsia="ar-SA"/>
        </w:rPr>
        <w:t>Этап</w:t>
      </w:r>
      <w:r w:rsidRPr="00167E4F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b/>
          <w:i/>
          <w:color w:val="2C2C2C"/>
          <w:spacing w:val="-6"/>
          <w:sz w:val="24"/>
          <w:szCs w:val="24"/>
          <w:lang w:eastAsia="ar-SA"/>
        </w:rPr>
        <w:t>2.</w:t>
      </w:r>
      <w:r w:rsidRPr="00167E4F">
        <w:rPr>
          <w:rFonts w:ascii="Times New Roman" w:eastAsia="Times New Roman" w:hAnsi="Times New Roman" w:cs="Times New Roman"/>
          <w:b/>
          <w:i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i/>
          <w:color w:val="2C2C2C"/>
          <w:spacing w:val="-2"/>
          <w:sz w:val="24"/>
          <w:szCs w:val="24"/>
          <w:lang w:eastAsia="ar-SA"/>
        </w:rPr>
        <w:t>Мониторинг</w:t>
      </w:r>
      <w:r w:rsidRPr="00167E4F">
        <w:rPr>
          <w:rFonts w:ascii="Times New Roman" w:eastAsia="Times New Roman" w:hAnsi="Times New Roman" w:cs="Times New Roman"/>
          <w:i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i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i/>
          <w:color w:val="2C2C2C"/>
          <w:spacing w:val="-10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i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i/>
          <w:color w:val="2C2C2C"/>
          <w:spacing w:val="-2"/>
          <w:sz w:val="24"/>
          <w:szCs w:val="24"/>
          <w:lang w:eastAsia="ar-SA"/>
        </w:rPr>
        <w:t>оценка</w:t>
      </w:r>
      <w:r w:rsidRPr="00167E4F">
        <w:rPr>
          <w:rFonts w:ascii="Times New Roman" w:eastAsia="Times New Roman" w:hAnsi="Times New Roman" w:cs="Times New Roman"/>
          <w:i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i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i/>
          <w:color w:val="2C2C2C"/>
          <w:spacing w:val="-2"/>
          <w:sz w:val="24"/>
          <w:szCs w:val="24"/>
          <w:lang w:eastAsia="ar-SA"/>
        </w:rPr>
        <w:t>влияния</w:t>
      </w:r>
      <w:r w:rsidRPr="00167E4F">
        <w:rPr>
          <w:rFonts w:ascii="Times New Roman" w:eastAsia="Times New Roman" w:hAnsi="Times New Roman" w:cs="Times New Roman"/>
          <w:i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i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i/>
          <w:color w:val="2C2C2C"/>
          <w:spacing w:val="-4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i/>
          <w:color w:val="2C2C2C"/>
          <w:sz w:val="24"/>
          <w:szCs w:val="24"/>
          <w:lang w:eastAsia="ar-SA"/>
        </w:rPr>
        <w:t>программ</w:t>
      </w:r>
      <w:r w:rsidRPr="00167E4F">
        <w:rPr>
          <w:rFonts w:ascii="Times New Roman" w:eastAsia="Times New Roman" w:hAnsi="Times New Roman" w:cs="Times New Roman"/>
          <w:i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i/>
          <w:color w:val="2C2C2C"/>
          <w:spacing w:val="-6"/>
          <w:sz w:val="24"/>
          <w:szCs w:val="24"/>
          <w:lang w:eastAsia="ar-SA"/>
        </w:rPr>
        <w:t>на</w:t>
      </w:r>
      <w:r w:rsidRPr="00167E4F">
        <w:rPr>
          <w:rFonts w:ascii="Times New Roman" w:eastAsia="Times New Roman" w:hAnsi="Times New Roman" w:cs="Times New Roman"/>
          <w:i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i/>
          <w:color w:val="2C2C2C"/>
          <w:spacing w:val="-4"/>
          <w:sz w:val="24"/>
          <w:szCs w:val="24"/>
          <w:lang w:eastAsia="ar-SA"/>
        </w:rPr>
        <w:t>всех</w:t>
      </w:r>
      <w:r w:rsidRPr="00167E4F">
        <w:rPr>
          <w:rFonts w:ascii="Times New Roman" w:eastAsia="Times New Roman" w:hAnsi="Times New Roman" w:cs="Times New Roman"/>
          <w:i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i/>
          <w:color w:val="2C2C2C"/>
          <w:spacing w:val="-2"/>
          <w:sz w:val="24"/>
          <w:szCs w:val="24"/>
          <w:lang w:eastAsia="ar-SA"/>
        </w:rPr>
        <w:t xml:space="preserve">участников. </w:t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Второй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4"/>
          <w:sz w:val="24"/>
          <w:szCs w:val="24"/>
          <w:lang w:eastAsia="ar-SA"/>
        </w:rPr>
        <w:t>этап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мониторинга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позволяет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оценить: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мотивационно-личностный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10"/>
          <w:sz w:val="24"/>
          <w:szCs w:val="24"/>
          <w:lang w:eastAsia="ar-SA"/>
        </w:rPr>
        <w:t xml:space="preserve">и </w:t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профессиональный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4"/>
          <w:sz w:val="24"/>
          <w:szCs w:val="24"/>
          <w:lang w:eastAsia="ar-SA"/>
        </w:rPr>
        <w:t>рост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участников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программы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наставничества;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 xml:space="preserve">развитие </w:t>
      </w:r>
      <w:proofErr w:type="spellStart"/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метапредметных</w:t>
      </w:r>
      <w:proofErr w:type="spellEnd"/>
      <w:r w:rsidRPr="00167E4F">
        <w:rPr>
          <w:rFonts w:ascii="Times New Roman" w:eastAsia="Times New Roman" w:hAnsi="Times New Roman" w:cs="Times New Roman"/>
          <w:color w:val="2C2C2C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навыков</w:t>
      </w:r>
      <w:r w:rsidRPr="00167E4F">
        <w:rPr>
          <w:rFonts w:ascii="Times New Roman" w:eastAsia="Times New Roman" w:hAnsi="Times New Roman" w:cs="Times New Roman"/>
          <w:color w:val="2C2C2C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color w:val="2C2C2C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уровня</w:t>
      </w:r>
      <w:r w:rsidRPr="00167E4F">
        <w:rPr>
          <w:rFonts w:ascii="Times New Roman" w:eastAsia="Times New Roman" w:hAnsi="Times New Roman" w:cs="Times New Roman"/>
          <w:color w:val="2C2C2C"/>
          <w:spacing w:val="80"/>
          <w:sz w:val="24"/>
          <w:szCs w:val="24"/>
          <w:lang w:eastAsia="ar-SA"/>
        </w:rPr>
        <w:t xml:space="preserve"> </w:t>
      </w:r>
      <w:proofErr w:type="gramStart"/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вовлеченности</w:t>
      </w:r>
      <w:proofErr w:type="gramEnd"/>
      <w:r w:rsidRPr="00167E4F">
        <w:rPr>
          <w:rFonts w:ascii="Times New Roman" w:eastAsia="Times New Roman" w:hAnsi="Times New Roman" w:cs="Times New Roman"/>
          <w:color w:val="2C2C2C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обучающихся</w:t>
      </w:r>
      <w:r w:rsidRPr="00167E4F">
        <w:rPr>
          <w:rFonts w:ascii="Times New Roman" w:eastAsia="Times New Roman" w:hAnsi="Times New Roman" w:cs="Times New Roman"/>
          <w:color w:val="2C2C2C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color w:val="2C2C2C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 xml:space="preserve">образовательную </w:t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деятельность;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качество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изменений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10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освоении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обучающимися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 xml:space="preserve">образовательных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программ;</w:t>
      </w:r>
      <w:r w:rsidRPr="00167E4F">
        <w:rPr>
          <w:rFonts w:ascii="Times New Roman" w:eastAsia="Times New Roman" w:hAnsi="Times New Roman" w:cs="Times New Roman"/>
          <w:color w:val="2C2C2C"/>
          <w:spacing w:val="3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динамику</w:t>
      </w:r>
      <w:r w:rsidRPr="00167E4F">
        <w:rPr>
          <w:rFonts w:ascii="Times New Roman" w:eastAsia="Times New Roman" w:hAnsi="Times New Roman" w:cs="Times New Roman"/>
          <w:color w:val="2C2C2C"/>
          <w:spacing w:val="4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образовательных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результатов</w:t>
      </w:r>
      <w:r w:rsidRPr="00167E4F">
        <w:rPr>
          <w:rFonts w:ascii="Times New Roman" w:eastAsia="Times New Roman" w:hAnsi="Times New Roman" w:cs="Times New Roman"/>
          <w:color w:val="2C2C2C"/>
          <w:spacing w:val="4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с</w:t>
      </w:r>
      <w:r w:rsidRPr="00167E4F">
        <w:rPr>
          <w:rFonts w:ascii="Times New Roman" w:eastAsia="Times New Roman" w:hAnsi="Times New Roman" w:cs="Times New Roman"/>
          <w:color w:val="2C2C2C"/>
          <w:spacing w:val="3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учетом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эмоционально-</w:t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личностных,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интеллектуальных,</w:t>
      </w:r>
      <w:r w:rsidRPr="00167E4F">
        <w:rPr>
          <w:rFonts w:ascii="Times New Roman" w:eastAsia="Times New Roman" w:hAnsi="Times New Roman" w:cs="Times New Roman"/>
          <w:color w:val="2C2C2C"/>
          <w:spacing w:val="1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мотивационных</w:t>
      </w:r>
      <w:r w:rsidRPr="00167E4F">
        <w:rPr>
          <w:rFonts w:ascii="Times New Roman" w:eastAsia="Times New Roman" w:hAnsi="Times New Roman" w:cs="Times New Roman"/>
          <w:color w:val="2C2C2C"/>
          <w:spacing w:val="1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color w:val="2C2C2C"/>
          <w:spacing w:val="1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социальных</w:t>
      </w:r>
      <w:r w:rsidRPr="00167E4F">
        <w:rPr>
          <w:rFonts w:ascii="Times New Roman" w:eastAsia="Times New Roman" w:hAnsi="Times New Roman" w:cs="Times New Roman"/>
          <w:color w:val="2C2C2C"/>
          <w:spacing w:val="1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черт</w:t>
      </w:r>
      <w:r w:rsidRPr="00167E4F">
        <w:rPr>
          <w:rFonts w:ascii="Times New Roman" w:eastAsia="Times New Roman" w:hAnsi="Times New Roman" w:cs="Times New Roman"/>
          <w:color w:val="2C2C2C"/>
          <w:spacing w:val="1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участников.</w:t>
      </w:r>
    </w:p>
    <w:p w:rsidR="00167E4F" w:rsidRPr="00167E4F" w:rsidRDefault="00167E4F" w:rsidP="00167E4F">
      <w:pPr>
        <w:suppressAutoHyphens/>
        <w:spacing w:after="0" w:line="100" w:lineRule="atLeast"/>
        <w:ind w:left="222" w:right="264" w:firstLine="70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«наставни</w:t>
      </w:r>
      <w:proofErr w:type="gramStart"/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к-</w:t>
      </w:r>
      <w:proofErr w:type="gramEnd"/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наставляемый».</w:t>
      </w:r>
    </w:p>
    <w:p w:rsidR="00167E4F" w:rsidRPr="00167E4F" w:rsidRDefault="00167E4F" w:rsidP="00167E4F">
      <w:pPr>
        <w:suppressAutoHyphens/>
        <w:spacing w:after="0" w:line="100" w:lineRule="atLeast"/>
        <w:ind w:left="222" w:right="281" w:firstLine="70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 xml:space="preserve">Процесс мониторинга влияния программ на всех участников включает два </w:t>
      </w:r>
      <w:proofErr w:type="spellStart"/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подэтапа</w:t>
      </w:r>
      <w:proofErr w:type="spellEnd"/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, первый из которых осуществляется до входа в программу наставничества, а второй - по итогам прохождения программы.</w:t>
      </w:r>
    </w:p>
    <w:p w:rsidR="00167E4F" w:rsidRPr="00167E4F" w:rsidRDefault="00167E4F" w:rsidP="00167E4F">
      <w:pPr>
        <w:suppressAutoHyphens/>
        <w:spacing w:after="0" w:line="100" w:lineRule="atLeast"/>
        <w:ind w:left="222" w:right="272" w:firstLine="70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Соответственно, все зависимые от воздействия программы наставничества параметры фиксируются дважды (таблица 2).</w:t>
      </w:r>
    </w:p>
    <w:p w:rsidR="00F02DFF" w:rsidRDefault="00F02DFF" w:rsidP="00167E4F">
      <w:pPr>
        <w:suppressAutoHyphens/>
        <w:spacing w:before="1" w:after="0" w:line="100" w:lineRule="atLeast"/>
        <w:ind w:left="930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before="1" w:after="0" w:line="100" w:lineRule="atLeast"/>
        <w:ind w:left="930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ar-SA"/>
        </w:rPr>
        <w:t>Цели</w:t>
      </w:r>
      <w:r w:rsidRPr="00167E4F">
        <w:rPr>
          <w:rFonts w:ascii="Times New Roman" w:eastAsia="Times New Roman" w:hAnsi="Times New Roman" w:cs="Times New Roman"/>
          <w:b/>
          <w:color w:val="2C2C2C"/>
          <w:spacing w:val="1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ar-SA"/>
        </w:rPr>
        <w:t>мониторинга</w:t>
      </w:r>
      <w:r w:rsidRPr="00167E4F">
        <w:rPr>
          <w:rFonts w:ascii="Times New Roman" w:eastAsia="Times New Roman" w:hAnsi="Times New Roman" w:cs="Times New Roman"/>
          <w:b/>
          <w:color w:val="2C2C2C"/>
          <w:spacing w:val="1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ar-SA"/>
        </w:rPr>
        <w:t>влияния</w:t>
      </w:r>
      <w:r w:rsidRPr="00167E4F">
        <w:rPr>
          <w:rFonts w:ascii="Times New Roman" w:eastAsia="Times New Roman" w:hAnsi="Times New Roman" w:cs="Times New Roman"/>
          <w:b/>
          <w:color w:val="2C2C2C"/>
          <w:spacing w:val="1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ar-SA"/>
        </w:rPr>
        <w:t>программ</w:t>
      </w:r>
      <w:r w:rsidRPr="00167E4F">
        <w:rPr>
          <w:rFonts w:ascii="Times New Roman" w:eastAsia="Times New Roman" w:hAnsi="Times New Roman" w:cs="Times New Roman"/>
          <w:b/>
          <w:color w:val="2C2C2C"/>
          <w:spacing w:val="1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ar-SA"/>
        </w:rPr>
        <w:t>наставничества</w:t>
      </w:r>
      <w:r w:rsidRPr="00167E4F">
        <w:rPr>
          <w:rFonts w:ascii="Times New Roman" w:eastAsia="Times New Roman" w:hAnsi="Times New Roman" w:cs="Times New Roman"/>
          <w:b/>
          <w:color w:val="2C2C2C"/>
          <w:spacing w:val="1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ar-SA"/>
        </w:rPr>
        <w:t>на</w:t>
      </w:r>
      <w:r w:rsidRPr="00167E4F">
        <w:rPr>
          <w:rFonts w:ascii="Times New Roman" w:eastAsia="Times New Roman" w:hAnsi="Times New Roman" w:cs="Times New Roman"/>
          <w:b/>
          <w:color w:val="2C2C2C"/>
          <w:spacing w:val="1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ar-SA"/>
        </w:rPr>
        <w:t>всех</w:t>
      </w:r>
      <w:r w:rsidRPr="00167E4F">
        <w:rPr>
          <w:rFonts w:ascii="Times New Roman" w:eastAsia="Times New Roman" w:hAnsi="Times New Roman" w:cs="Times New Roman"/>
          <w:b/>
          <w:color w:val="2C2C2C"/>
          <w:spacing w:val="1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color w:val="2C2C2C"/>
          <w:spacing w:val="-2"/>
          <w:sz w:val="24"/>
          <w:szCs w:val="24"/>
          <w:lang w:eastAsia="ar-SA"/>
        </w:rPr>
        <w:t>участников.</w:t>
      </w:r>
    </w:p>
    <w:p w:rsidR="00167E4F" w:rsidRPr="00167E4F" w:rsidRDefault="00167E4F" w:rsidP="00167E4F">
      <w:pPr>
        <w:numPr>
          <w:ilvl w:val="0"/>
          <w:numId w:val="16"/>
        </w:numPr>
        <w:tabs>
          <w:tab w:val="left" w:pos="46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2C2C2C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color w:val="2C2C2C"/>
          <w:sz w:val="24"/>
          <w:lang w:eastAsia="ar-SA"/>
        </w:rPr>
        <w:t>Глубокая</w:t>
      </w:r>
      <w:r w:rsidRPr="00167E4F">
        <w:rPr>
          <w:rFonts w:ascii="Times New Roman" w:eastAsia="Times New Roman" w:hAnsi="Times New Roman" w:cs="Times New Roman"/>
          <w:color w:val="2C2C2C"/>
          <w:spacing w:val="1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lang w:eastAsia="ar-SA"/>
        </w:rPr>
        <w:t>оценка</w:t>
      </w:r>
      <w:r w:rsidRPr="00167E4F">
        <w:rPr>
          <w:rFonts w:ascii="Times New Roman" w:eastAsia="Times New Roman" w:hAnsi="Times New Roman" w:cs="Times New Roman"/>
          <w:color w:val="2C2C2C"/>
          <w:spacing w:val="1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lang w:eastAsia="ar-SA"/>
        </w:rPr>
        <w:t>изучаемых</w:t>
      </w:r>
      <w:r w:rsidRPr="00167E4F">
        <w:rPr>
          <w:rFonts w:ascii="Times New Roman" w:eastAsia="Times New Roman" w:hAnsi="Times New Roman" w:cs="Times New Roman"/>
          <w:color w:val="2C2C2C"/>
          <w:spacing w:val="17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lang w:eastAsia="ar-SA"/>
        </w:rPr>
        <w:t>личностных</w:t>
      </w:r>
      <w:r w:rsidRPr="00167E4F">
        <w:rPr>
          <w:rFonts w:ascii="Times New Roman" w:eastAsia="Times New Roman" w:hAnsi="Times New Roman" w:cs="Times New Roman"/>
          <w:color w:val="2C2C2C"/>
          <w:spacing w:val="1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lang w:eastAsia="ar-SA"/>
        </w:rPr>
        <w:t>характеристик</w:t>
      </w:r>
      <w:r w:rsidRPr="00167E4F">
        <w:rPr>
          <w:rFonts w:ascii="Times New Roman" w:eastAsia="Times New Roman" w:hAnsi="Times New Roman" w:cs="Times New Roman"/>
          <w:color w:val="2C2C2C"/>
          <w:spacing w:val="19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lang w:eastAsia="ar-SA"/>
        </w:rPr>
        <w:t>участников</w:t>
      </w:r>
      <w:r w:rsidRPr="00167E4F">
        <w:rPr>
          <w:rFonts w:ascii="Times New Roman" w:eastAsia="Times New Roman" w:hAnsi="Times New Roman" w:cs="Times New Roman"/>
          <w:color w:val="2C2C2C"/>
          <w:spacing w:val="16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lang w:eastAsia="ar-SA"/>
        </w:rPr>
        <w:t>программы.</w:t>
      </w:r>
    </w:p>
    <w:p w:rsidR="00167E4F" w:rsidRPr="00167E4F" w:rsidRDefault="00167E4F" w:rsidP="00167E4F">
      <w:pPr>
        <w:numPr>
          <w:ilvl w:val="0"/>
          <w:numId w:val="16"/>
        </w:numPr>
        <w:tabs>
          <w:tab w:val="left" w:pos="603"/>
        </w:tabs>
        <w:suppressAutoHyphens/>
        <w:spacing w:after="0" w:line="100" w:lineRule="atLeast"/>
        <w:ind w:left="222" w:right="271"/>
        <w:rPr>
          <w:rFonts w:ascii="Times New Roman" w:eastAsia="Times New Roman" w:hAnsi="Times New Roman" w:cs="Times New Roman"/>
          <w:color w:val="2C2C2C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color w:val="2C2C2C"/>
          <w:sz w:val="24"/>
          <w:lang w:eastAsia="ar-SA"/>
        </w:rPr>
        <w:t>Оценка</w:t>
      </w:r>
      <w:r w:rsidRPr="00167E4F">
        <w:rPr>
          <w:rFonts w:ascii="Times New Roman" w:eastAsia="Times New Roman" w:hAnsi="Times New Roman" w:cs="Times New Roman"/>
          <w:color w:val="2C2C2C"/>
          <w:spacing w:val="80"/>
          <w:w w:val="15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lang w:eastAsia="ar-SA"/>
        </w:rPr>
        <w:t>динамики</w:t>
      </w:r>
      <w:r w:rsidRPr="00167E4F">
        <w:rPr>
          <w:rFonts w:ascii="Times New Roman" w:eastAsia="Times New Roman" w:hAnsi="Times New Roman" w:cs="Times New Roman"/>
          <w:color w:val="2C2C2C"/>
          <w:spacing w:val="80"/>
          <w:w w:val="15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lang w:eastAsia="ar-SA"/>
        </w:rPr>
        <w:t>характеристик</w:t>
      </w:r>
      <w:r w:rsidRPr="00167E4F">
        <w:rPr>
          <w:rFonts w:ascii="Times New Roman" w:eastAsia="Times New Roman" w:hAnsi="Times New Roman" w:cs="Times New Roman"/>
          <w:color w:val="2C2C2C"/>
          <w:spacing w:val="80"/>
          <w:w w:val="15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lang w:eastAsia="ar-SA"/>
        </w:rPr>
        <w:t>образовательного</w:t>
      </w:r>
      <w:r w:rsidRPr="00167E4F">
        <w:rPr>
          <w:rFonts w:ascii="Times New Roman" w:eastAsia="Times New Roman" w:hAnsi="Times New Roman" w:cs="Times New Roman"/>
          <w:color w:val="2C2C2C"/>
          <w:spacing w:val="80"/>
          <w:w w:val="15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lang w:eastAsia="ar-SA"/>
        </w:rPr>
        <w:t>процесса</w:t>
      </w:r>
      <w:r w:rsidRPr="00167E4F">
        <w:rPr>
          <w:rFonts w:ascii="Times New Roman" w:eastAsia="Times New Roman" w:hAnsi="Times New Roman" w:cs="Times New Roman"/>
          <w:color w:val="2C2C2C"/>
          <w:spacing w:val="80"/>
          <w:w w:val="15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lang w:eastAsia="ar-SA"/>
        </w:rPr>
        <w:t>(оценка</w:t>
      </w:r>
      <w:r w:rsidRPr="00167E4F">
        <w:rPr>
          <w:rFonts w:ascii="Times New Roman" w:eastAsia="Times New Roman" w:hAnsi="Times New Roman" w:cs="Times New Roman"/>
          <w:color w:val="2C2C2C"/>
          <w:spacing w:val="80"/>
          <w:w w:val="15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lang w:eastAsia="ar-SA"/>
        </w:rPr>
        <w:t>качества</w:t>
      </w:r>
      <w:r w:rsidRPr="00167E4F">
        <w:rPr>
          <w:rFonts w:ascii="Times New Roman" w:eastAsia="Times New Roman" w:hAnsi="Times New Roman" w:cs="Times New Roman"/>
          <w:color w:val="2C2C2C"/>
          <w:spacing w:val="8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lang w:eastAsia="ar-SA"/>
        </w:rPr>
        <w:t xml:space="preserve">изменений в освоении </w:t>
      </w:r>
      <w:proofErr w:type="gramStart"/>
      <w:r w:rsidRPr="00167E4F">
        <w:rPr>
          <w:rFonts w:ascii="Times New Roman" w:eastAsia="Times New Roman" w:hAnsi="Times New Roman" w:cs="Times New Roman"/>
          <w:color w:val="2C2C2C"/>
          <w:sz w:val="24"/>
          <w:lang w:eastAsia="ar-SA"/>
        </w:rPr>
        <w:t>обучающимися</w:t>
      </w:r>
      <w:proofErr w:type="gramEnd"/>
      <w:r w:rsidRPr="00167E4F">
        <w:rPr>
          <w:rFonts w:ascii="Times New Roman" w:eastAsia="Times New Roman" w:hAnsi="Times New Roman" w:cs="Times New Roman"/>
          <w:color w:val="2C2C2C"/>
          <w:sz w:val="24"/>
          <w:lang w:eastAsia="ar-SA"/>
        </w:rPr>
        <w:t xml:space="preserve"> образовательных программ).</w:t>
      </w:r>
    </w:p>
    <w:p w:rsidR="00167E4F" w:rsidRPr="00167E4F" w:rsidRDefault="00167E4F" w:rsidP="00167E4F">
      <w:pPr>
        <w:numPr>
          <w:ilvl w:val="0"/>
          <w:numId w:val="16"/>
        </w:numPr>
        <w:tabs>
          <w:tab w:val="left" w:pos="519"/>
        </w:tabs>
        <w:suppressAutoHyphens/>
        <w:spacing w:after="0" w:line="100" w:lineRule="atLeast"/>
        <w:ind w:left="518" w:hanging="297"/>
        <w:rPr>
          <w:rFonts w:ascii="Times New Roman" w:eastAsia="Times New Roman" w:hAnsi="Times New Roman" w:cs="Times New Roman"/>
          <w:color w:val="2C2C2C"/>
          <w:spacing w:val="-2"/>
          <w:lang w:eastAsia="ar-SA"/>
        </w:rPr>
      </w:pPr>
      <w:r w:rsidRPr="00167E4F">
        <w:rPr>
          <w:rFonts w:ascii="Times New Roman" w:eastAsia="Times New Roman" w:hAnsi="Times New Roman" w:cs="Times New Roman"/>
          <w:color w:val="2C2C2C"/>
          <w:sz w:val="24"/>
          <w:lang w:eastAsia="ar-SA"/>
        </w:rPr>
        <w:t>Анализ</w:t>
      </w:r>
      <w:r w:rsidRPr="00167E4F">
        <w:rPr>
          <w:rFonts w:ascii="Times New Roman" w:eastAsia="Times New Roman" w:hAnsi="Times New Roman" w:cs="Times New Roman"/>
          <w:color w:val="2C2C2C"/>
          <w:spacing w:val="67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color w:val="2C2C2C"/>
          <w:spacing w:val="67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lang w:eastAsia="ar-SA"/>
        </w:rPr>
        <w:t>необходимая</w:t>
      </w:r>
      <w:r w:rsidRPr="00167E4F">
        <w:rPr>
          <w:rFonts w:ascii="Times New Roman" w:eastAsia="Times New Roman" w:hAnsi="Times New Roman" w:cs="Times New Roman"/>
          <w:color w:val="2C2C2C"/>
          <w:spacing w:val="68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lang w:eastAsia="ar-SA"/>
        </w:rPr>
        <w:t>корректировка</w:t>
      </w:r>
      <w:r w:rsidRPr="00167E4F">
        <w:rPr>
          <w:rFonts w:ascii="Times New Roman" w:eastAsia="Times New Roman" w:hAnsi="Times New Roman" w:cs="Times New Roman"/>
          <w:color w:val="2C2C2C"/>
          <w:spacing w:val="67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lang w:eastAsia="ar-SA"/>
        </w:rPr>
        <w:t>сформированных</w:t>
      </w:r>
      <w:r w:rsidRPr="00167E4F">
        <w:rPr>
          <w:rFonts w:ascii="Times New Roman" w:eastAsia="Times New Roman" w:hAnsi="Times New Roman" w:cs="Times New Roman"/>
          <w:color w:val="2C2C2C"/>
          <w:spacing w:val="66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lang w:eastAsia="ar-SA"/>
        </w:rPr>
        <w:t>стратегий</w:t>
      </w:r>
      <w:r w:rsidRPr="00167E4F">
        <w:rPr>
          <w:rFonts w:ascii="Times New Roman" w:eastAsia="Times New Roman" w:hAnsi="Times New Roman" w:cs="Times New Roman"/>
          <w:color w:val="2C2C2C"/>
          <w:spacing w:val="67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lang w:eastAsia="ar-SA"/>
        </w:rPr>
        <w:t>образования</w:t>
      </w:r>
      <w:r w:rsidRPr="00167E4F">
        <w:rPr>
          <w:rFonts w:ascii="Times New Roman" w:eastAsia="Times New Roman" w:hAnsi="Times New Roman" w:cs="Times New Roman"/>
          <w:color w:val="2C2C2C"/>
          <w:spacing w:val="67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pacing w:val="-5"/>
          <w:sz w:val="24"/>
          <w:lang w:eastAsia="ar-SA"/>
        </w:rPr>
        <w:t>пар</w:t>
      </w:r>
    </w:p>
    <w:p w:rsidR="00F02DFF" w:rsidRDefault="00167E4F" w:rsidP="00167E4F">
      <w:pPr>
        <w:suppressAutoHyphens/>
        <w:spacing w:after="0" w:line="100" w:lineRule="atLeast"/>
        <w:ind w:left="930" w:right="6129" w:hanging="708"/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 xml:space="preserve">«наставник-наставляемый». </w:t>
      </w:r>
    </w:p>
    <w:p w:rsidR="00F02DFF" w:rsidRDefault="00F02DFF" w:rsidP="00167E4F">
      <w:pPr>
        <w:suppressAutoHyphens/>
        <w:spacing w:after="0" w:line="100" w:lineRule="atLeast"/>
        <w:ind w:left="930" w:right="6129" w:hanging="708"/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</w:pPr>
    </w:p>
    <w:p w:rsidR="00CA4643" w:rsidRDefault="00CA4643" w:rsidP="00167E4F">
      <w:pPr>
        <w:suppressAutoHyphens/>
        <w:spacing w:after="0" w:line="100" w:lineRule="atLeast"/>
        <w:ind w:left="930" w:right="6129" w:hanging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4643" w:rsidRDefault="00CA4643" w:rsidP="00167E4F">
      <w:pPr>
        <w:suppressAutoHyphens/>
        <w:spacing w:after="0" w:line="100" w:lineRule="atLeast"/>
        <w:ind w:left="930" w:right="6129" w:hanging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after="0" w:line="100" w:lineRule="atLeast"/>
        <w:ind w:left="930" w:right="6129" w:hanging="708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</w:t>
      </w:r>
      <w:r w:rsidRPr="00167E4F">
        <w:rPr>
          <w:rFonts w:ascii="Times New Roman" w:eastAsia="Times New Roman" w:hAnsi="Times New Roman" w:cs="Times New Roman"/>
          <w:b/>
          <w:spacing w:val="1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мониторинга:</w:t>
      </w:r>
    </w:p>
    <w:p w:rsidR="00167E4F" w:rsidRPr="00167E4F" w:rsidRDefault="00167E4F" w:rsidP="00167E4F">
      <w:pPr>
        <w:suppressAutoHyphens/>
        <w:spacing w:after="0" w:line="100" w:lineRule="atLeast"/>
        <w:ind w:left="222" w:right="191"/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-научное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практическое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обоснование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требований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к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процессу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организации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программы наставничества, к личности наставника;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-экспериментальное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подтверждение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необходимости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выдвижения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описанных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color w:val="2C2C2C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целевой модели требований к личности наставника;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-определение</w:t>
      </w:r>
      <w:r w:rsidRPr="00167E4F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условий</w:t>
      </w:r>
      <w:r w:rsidRPr="00167E4F">
        <w:rPr>
          <w:rFonts w:ascii="Times New Roman" w:eastAsia="Times New Roman" w:hAnsi="Times New Roman" w:cs="Times New Roman"/>
          <w:color w:val="2C2C2C"/>
          <w:spacing w:val="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эффективной</w:t>
      </w:r>
      <w:r w:rsidRPr="00167E4F">
        <w:rPr>
          <w:rFonts w:ascii="Times New Roman" w:eastAsia="Times New Roman" w:hAnsi="Times New Roman" w:cs="Times New Roman"/>
          <w:color w:val="2C2C2C"/>
          <w:spacing w:val="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программы</w:t>
      </w:r>
      <w:r w:rsidRPr="00167E4F">
        <w:rPr>
          <w:rFonts w:ascii="Times New Roman" w:eastAsia="Times New Roman" w:hAnsi="Times New Roman" w:cs="Times New Roman"/>
          <w:color w:val="2C2C2C"/>
          <w:spacing w:val="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наставничества;</w:t>
      </w:r>
    </w:p>
    <w:p w:rsidR="00167E4F" w:rsidRPr="00167E4F" w:rsidRDefault="00167E4F" w:rsidP="00167E4F">
      <w:pPr>
        <w:tabs>
          <w:tab w:val="left" w:pos="1240"/>
          <w:tab w:val="left" w:pos="3073"/>
          <w:tab w:val="left" w:pos="4863"/>
          <w:tab w:val="left" w:pos="6126"/>
          <w:tab w:val="left" w:pos="7655"/>
          <w:tab w:val="left" w:pos="8256"/>
          <w:tab w:val="left" w:pos="8628"/>
        </w:tabs>
        <w:suppressAutoHyphens/>
        <w:spacing w:after="0" w:line="100" w:lineRule="atLeast"/>
        <w:ind w:left="222" w:right="280"/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-анализ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эффективности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предложенных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стратегий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образования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4"/>
          <w:sz w:val="24"/>
          <w:szCs w:val="24"/>
          <w:lang w:eastAsia="ar-SA"/>
        </w:rPr>
        <w:t>пар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10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 xml:space="preserve">внесение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корректировок во все этапы реализации программы в соответствии с результатами;</w:t>
      </w:r>
    </w:p>
    <w:p w:rsidR="00167E4F" w:rsidRDefault="00167E4F" w:rsidP="00167E4F">
      <w:pPr>
        <w:tabs>
          <w:tab w:val="left" w:pos="1240"/>
          <w:tab w:val="left" w:pos="3073"/>
          <w:tab w:val="left" w:pos="4863"/>
          <w:tab w:val="left" w:pos="6126"/>
          <w:tab w:val="left" w:pos="7655"/>
          <w:tab w:val="left" w:pos="8256"/>
          <w:tab w:val="left" w:pos="8628"/>
        </w:tabs>
        <w:suppressAutoHyphens/>
        <w:spacing w:after="0" w:line="100" w:lineRule="atLeast"/>
        <w:ind w:left="222" w:right="280"/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-сравнение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характеристик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образовательного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процесса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6"/>
          <w:sz w:val="24"/>
          <w:szCs w:val="24"/>
          <w:lang w:eastAsia="ar-SA"/>
        </w:rPr>
        <w:t>на</w:t>
      </w:r>
      <w:r w:rsidR="00F02DF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«входе»</w:t>
      </w:r>
      <w:r w:rsidR="00F02DF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pacing w:val="-10"/>
          <w:sz w:val="24"/>
          <w:szCs w:val="24"/>
          <w:lang w:eastAsia="ar-SA"/>
        </w:rPr>
        <w:t>и</w:t>
      </w:r>
      <w:r w:rsidR="00F02DF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 xml:space="preserve">«выходе»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реализуемой программы;</w:t>
      </w:r>
    </w:p>
    <w:p w:rsidR="00167E4F" w:rsidRPr="00167E4F" w:rsidRDefault="00167E4F" w:rsidP="00F02DFF">
      <w:pPr>
        <w:tabs>
          <w:tab w:val="left" w:pos="1649"/>
          <w:tab w:val="left" w:pos="3061"/>
          <w:tab w:val="left" w:pos="4602"/>
          <w:tab w:val="left" w:pos="6397"/>
          <w:tab w:val="left" w:pos="8347"/>
        </w:tabs>
        <w:suppressAutoHyphens/>
        <w:spacing w:before="1" w:after="0" w:line="100" w:lineRule="atLeast"/>
        <w:ind w:left="222" w:right="283"/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</w:pPr>
      <w:proofErr w:type="gramStart"/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-сравнение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изучаемых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личностных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характеристик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(вовлеченность,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 xml:space="preserve">активность,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самооценка,</w:t>
      </w:r>
      <w:r w:rsidRPr="00167E4F">
        <w:rPr>
          <w:rFonts w:ascii="Times New Roman" w:eastAsia="Times New Roman" w:hAnsi="Times New Roman" w:cs="Times New Roman"/>
          <w:color w:val="2C2C2C"/>
          <w:spacing w:val="5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тревожность</w:t>
      </w:r>
      <w:r w:rsidRPr="00167E4F">
        <w:rPr>
          <w:rFonts w:ascii="Times New Roman" w:eastAsia="Times New Roman" w:hAnsi="Times New Roman" w:cs="Times New Roman"/>
          <w:color w:val="2C2C2C"/>
          <w:spacing w:val="6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color w:val="2C2C2C"/>
          <w:spacing w:val="6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др.)</w:t>
      </w:r>
      <w:r w:rsidRPr="00167E4F">
        <w:rPr>
          <w:rFonts w:ascii="Times New Roman" w:eastAsia="Times New Roman" w:hAnsi="Times New Roman" w:cs="Times New Roman"/>
          <w:color w:val="2C2C2C"/>
          <w:spacing w:val="5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участников</w:t>
      </w:r>
      <w:r w:rsidRPr="00167E4F">
        <w:rPr>
          <w:rFonts w:ascii="Times New Roman" w:eastAsia="Times New Roman" w:hAnsi="Times New Roman" w:cs="Times New Roman"/>
          <w:color w:val="2C2C2C"/>
          <w:spacing w:val="5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программы</w:t>
      </w:r>
      <w:r w:rsidRPr="00167E4F">
        <w:rPr>
          <w:rFonts w:ascii="Times New Roman" w:eastAsia="Times New Roman" w:hAnsi="Times New Roman" w:cs="Times New Roman"/>
          <w:color w:val="2C2C2C"/>
          <w:spacing w:val="6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наставничества</w:t>
      </w:r>
      <w:r w:rsidRPr="00167E4F">
        <w:rPr>
          <w:rFonts w:ascii="Times New Roman" w:eastAsia="Times New Roman" w:hAnsi="Times New Roman" w:cs="Times New Roman"/>
          <w:color w:val="2C2C2C"/>
          <w:spacing w:val="5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на</w:t>
      </w:r>
      <w:r w:rsidRPr="00167E4F">
        <w:rPr>
          <w:rFonts w:ascii="Times New Roman" w:eastAsia="Times New Roman" w:hAnsi="Times New Roman" w:cs="Times New Roman"/>
          <w:color w:val="2C2C2C"/>
          <w:spacing w:val="5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«входе»</w:t>
      </w:r>
      <w:r w:rsidRPr="00167E4F">
        <w:rPr>
          <w:rFonts w:ascii="Times New Roman" w:eastAsia="Times New Roman" w:hAnsi="Times New Roman" w:cs="Times New Roman"/>
          <w:color w:val="2C2C2C"/>
          <w:spacing w:val="6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pacing w:val="-10"/>
          <w:sz w:val="24"/>
          <w:szCs w:val="24"/>
          <w:lang w:eastAsia="ar-SA"/>
        </w:rPr>
        <w:t>и</w:t>
      </w:r>
      <w:r w:rsidR="00F02DFF">
        <w:rPr>
          <w:rFonts w:ascii="Times New Roman" w:eastAsia="Times New Roman" w:hAnsi="Times New Roman" w:cs="Times New Roman"/>
          <w:color w:val="2C2C2C"/>
          <w:spacing w:val="-1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«выходе»</w:t>
      </w:r>
      <w:r w:rsidRPr="00167E4F">
        <w:rPr>
          <w:rFonts w:ascii="Times New Roman" w:eastAsia="Times New Roman" w:hAnsi="Times New Roman" w:cs="Times New Roman"/>
          <w:color w:val="2C2C2C"/>
          <w:spacing w:val="1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z w:val="24"/>
          <w:szCs w:val="24"/>
          <w:lang w:eastAsia="ar-SA"/>
        </w:rPr>
        <w:t>реализуемой</w:t>
      </w:r>
      <w:r w:rsidRPr="00167E4F">
        <w:rPr>
          <w:rFonts w:ascii="Times New Roman" w:eastAsia="Times New Roman" w:hAnsi="Times New Roman" w:cs="Times New Roman"/>
          <w:color w:val="2C2C2C"/>
          <w:spacing w:val="1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ar-SA"/>
        </w:rPr>
        <w:t>программы.</w:t>
      </w:r>
      <w:proofErr w:type="gramEnd"/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E4F" w:rsidRPr="00167E4F" w:rsidRDefault="00167E4F" w:rsidP="00167E4F">
      <w:pPr>
        <w:numPr>
          <w:ilvl w:val="1"/>
          <w:numId w:val="0"/>
        </w:numPr>
        <w:tabs>
          <w:tab w:val="num" w:pos="576"/>
        </w:tabs>
        <w:suppressAutoHyphens/>
        <w:spacing w:after="0" w:line="100" w:lineRule="atLeast"/>
        <w:ind w:left="2276"/>
        <w:outlineLvl w:val="1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12. Механизмы</w:t>
      </w:r>
      <w:r w:rsidRPr="00167E4F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мотивации</w:t>
      </w:r>
      <w:r w:rsidRPr="00167E4F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поощрения</w:t>
      </w:r>
      <w:r w:rsidRPr="00167E4F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наставников</w:t>
      </w:r>
    </w:p>
    <w:p w:rsidR="00167E4F" w:rsidRPr="00167E4F" w:rsidRDefault="00167E4F" w:rsidP="00167E4F">
      <w:pPr>
        <w:suppressAutoHyphens/>
        <w:spacing w:after="0" w:line="100" w:lineRule="atLeast"/>
        <w:ind w:left="2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before="43" w:after="0" w:line="100" w:lineRule="atLeast"/>
        <w:ind w:left="222" w:right="27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 числу лучших мотивирующих наставника факторов можно отнести поддержку системы наставничества на школьном, общественном, муниципальном и</w:t>
      </w:r>
      <w:r w:rsidRPr="00167E4F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государственном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уровнях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среды,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которой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наставничество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167E4F" w:rsidRPr="00167E4F" w:rsidRDefault="00167E4F" w:rsidP="00167E4F">
      <w:pPr>
        <w:suppressAutoHyphens/>
        <w:spacing w:after="0" w:line="276" w:lineRule="exact"/>
        <w:ind w:left="5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Мероприятия</w:t>
      </w:r>
      <w:r w:rsidRPr="00167E4F">
        <w:rPr>
          <w:rFonts w:ascii="Times New Roman" w:eastAsia="Times New Roman" w:hAnsi="Times New Roman" w:cs="Times New Roman"/>
          <w:b/>
          <w:spacing w:val="1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</w:t>
      </w:r>
      <w:r w:rsidRPr="00167E4F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популяризации</w:t>
      </w:r>
      <w:r w:rsidRPr="00167E4F">
        <w:rPr>
          <w:rFonts w:ascii="Times New Roman" w:eastAsia="Times New Roman" w:hAnsi="Times New Roman" w:cs="Times New Roman"/>
          <w:b/>
          <w:spacing w:val="1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роли</w:t>
      </w:r>
      <w:r w:rsidRPr="00167E4F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наставника:</w:t>
      </w:r>
    </w:p>
    <w:p w:rsidR="00167E4F" w:rsidRPr="00167E4F" w:rsidRDefault="00167E4F" w:rsidP="00167E4F">
      <w:pPr>
        <w:numPr>
          <w:ilvl w:val="0"/>
          <w:numId w:val="30"/>
        </w:numPr>
        <w:tabs>
          <w:tab w:val="left" w:pos="506"/>
        </w:tabs>
        <w:suppressAutoHyphens/>
        <w:spacing w:after="0" w:line="100" w:lineRule="atLeast"/>
        <w:ind w:right="281" w:hanging="284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Организация</w:t>
      </w:r>
      <w:r w:rsidRPr="00167E4F">
        <w:rPr>
          <w:rFonts w:ascii="Times New Roman" w:eastAsia="Times New Roman" w:hAnsi="Times New Roman" w:cs="Times New Roman"/>
          <w:spacing w:val="80"/>
          <w:w w:val="15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80"/>
          <w:w w:val="15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проведение</w:t>
      </w:r>
      <w:r w:rsidRPr="00167E4F">
        <w:rPr>
          <w:rFonts w:ascii="Times New Roman" w:eastAsia="Times New Roman" w:hAnsi="Times New Roman" w:cs="Times New Roman"/>
          <w:spacing w:val="80"/>
          <w:w w:val="15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фестивалей,</w:t>
      </w:r>
      <w:r w:rsidRPr="00167E4F">
        <w:rPr>
          <w:rFonts w:ascii="Times New Roman" w:eastAsia="Times New Roman" w:hAnsi="Times New Roman" w:cs="Times New Roman"/>
          <w:spacing w:val="80"/>
          <w:w w:val="15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форумов,</w:t>
      </w:r>
      <w:r w:rsidRPr="00167E4F">
        <w:rPr>
          <w:rFonts w:ascii="Times New Roman" w:eastAsia="Times New Roman" w:hAnsi="Times New Roman" w:cs="Times New Roman"/>
          <w:spacing w:val="80"/>
          <w:w w:val="15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конференций</w:t>
      </w:r>
      <w:r w:rsidRPr="00167E4F">
        <w:rPr>
          <w:rFonts w:ascii="Times New Roman" w:eastAsia="Times New Roman" w:hAnsi="Times New Roman" w:cs="Times New Roman"/>
          <w:spacing w:val="80"/>
          <w:w w:val="15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наставников</w:t>
      </w:r>
      <w:r w:rsidRPr="00167E4F">
        <w:rPr>
          <w:rFonts w:ascii="Times New Roman" w:eastAsia="Times New Roman" w:hAnsi="Times New Roman" w:cs="Times New Roman"/>
          <w:spacing w:val="80"/>
          <w:w w:val="15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на школьном уровне.</w:t>
      </w:r>
    </w:p>
    <w:p w:rsidR="00167E4F" w:rsidRPr="00167E4F" w:rsidRDefault="00167E4F" w:rsidP="00167E4F">
      <w:pPr>
        <w:numPr>
          <w:ilvl w:val="0"/>
          <w:numId w:val="30"/>
        </w:numPr>
        <w:tabs>
          <w:tab w:val="left" w:pos="506"/>
        </w:tabs>
        <w:suppressAutoHyphens/>
        <w:spacing w:after="0" w:line="100" w:lineRule="atLeast"/>
        <w:ind w:right="275" w:hanging="284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Выдвижение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лучших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наставников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на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конкурсы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мероприятия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на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муниципальном,</w:t>
      </w:r>
      <w:r w:rsidRPr="00167E4F">
        <w:rPr>
          <w:rFonts w:ascii="Times New Roman" w:eastAsia="Times New Roman" w:hAnsi="Times New Roman" w:cs="Times New Roman"/>
          <w:spacing w:val="4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региональном и федеральном уровнях.</w:t>
      </w:r>
    </w:p>
    <w:p w:rsidR="00167E4F" w:rsidRPr="00167E4F" w:rsidRDefault="00167E4F" w:rsidP="00167E4F">
      <w:pPr>
        <w:numPr>
          <w:ilvl w:val="0"/>
          <w:numId w:val="30"/>
        </w:numPr>
        <w:tabs>
          <w:tab w:val="left" w:pos="506"/>
        </w:tabs>
        <w:suppressAutoHyphens/>
        <w:spacing w:after="0" w:line="293" w:lineRule="exact"/>
        <w:ind w:hanging="284"/>
        <w:rPr>
          <w:rFonts w:ascii="Times New Roman" w:eastAsia="Times New Roman" w:hAnsi="Times New Roman" w:cs="Times New Roman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Проведение</w:t>
      </w:r>
      <w:r w:rsidRPr="00167E4F">
        <w:rPr>
          <w:rFonts w:ascii="Times New Roman" w:eastAsia="Times New Roman" w:hAnsi="Times New Roman" w:cs="Times New Roman"/>
          <w:spacing w:val="67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школьного</w:t>
      </w:r>
      <w:r w:rsidRPr="00167E4F">
        <w:rPr>
          <w:rFonts w:ascii="Times New Roman" w:eastAsia="Times New Roman" w:hAnsi="Times New Roman" w:cs="Times New Roman"/>
          <w:spacing w:val="70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конкурса</w:t>
      </w:r>
      <w:r w:rsidRPr="00167E4F">
        <w:rPr>
          <w:rFonts w:ascii="Times New Roman" w:eastAsia="Times New Roman" w:hAnsi="Times New Roman" w:cs="Times New Roman"/>
          <w:spacing w:val="69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профессионального</w:t>
      </w:r>
      <w:r w:rsidRPr="00167E4F">
        <w:rPr>
          <w:rFonts w:ascii="Times New Roman" w:eastAsia="Times New Roman" w:hAnsi="Times New Roman" w:cs="Times New Roman"/>
          <w:spacing w:val="69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мастерства</w:t>
      </w:r>
      <w:r w:rsidRPr="00167E4F">
        <w:rPr>
          <w:rFonts w:ascii="Times New Roman" w:eastAsia="Times New Roman" w:hAnsi="Times New Roman" w:cs="Times New Roman"/>
          <w:spacing w:val="69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«Наставник</w:t>
      </w:r>
      <w:r w:rsidRPr="00167E4F">
        <w:rPr>
          <w:rFonts w:ascii="Times New Roman" w:eastAsia="Times New Roman" w:hAnsi="Times New Roman" w:cs="Times New Roman"/>
          <w:spacing w:val="7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года»,</w:t>
      </w:r>
    </w:p>
    <w:p w:rsidR="00167E4F" w:rsidRPr="00167E4F" w:rsidRDefault="00167E4F" w:rsidP="00167E4F">
      <w:pPr>
        <w:suppressAutoHyphens/>
        <w:spacing w:after="0" w:line="275" w:lineRule="exact"/>
        <w:ind w:left="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«Лучшая</w:t>
      </w:r>
      <w:r w:rsidRPr="00167E4F">
        <w:rPr>
          <w:rFonts w:ascii="Times New Roman" w:eastAsia="Times New Roman" w:hAnsi="Times New Roman" w:cs="Times New Roman"/>
          <w:spacing w:val="1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пара».</w:t>
      </w:r>
    </w:p>
    <w:p w:rsidR="00167E4F" w:rsidRPr="00167E4F" w:rsidRDefault="00167E4F" w:rsidP="00167E4F">
      <w:pPr>
        <w:numPr>
          <w:ilvl w:val="0"/>
          <w:numId w:val="30"/>
        </w:numPr>
        <w:tabs>
          <w:tab w:val="left" w:pos="506"/>
        </w:tabs>
        <w:suppressAutoHyphens/>
        <w:spacing w:after="0" w:line="293" w:lineRule="exact"/>
        <w:ind w:hanging="284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Создание</w:t>
      </w:r>
      <w:r w:rsidRPr="00167E4F">
        <w:rPr>
          <w:rFonts w:ascii="Times New Roman" w:eastAsia="Times New Roman" w:hAnsi="Times New Roman" w:cs="Times New Roman"/>
          <w:spacing w:val="1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специальной</w:t>
      </w:r>
      <w:r w:rsidRPr="00167E4F">
        <w:rPr>
          <w:rFonts w:ascii="Times New Roman" w:eastAsia="Times New Roman" w:hAnsi="Times New Roman" w:cs="Times New Roman"/>
          <w:spacing w:val="15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рубрики</w:t>
      </w:r>
      <w:r w:rsidRPr="00167E4F">
        <w:rPr>
          <w:rFonts w:ascii="Times New Roman" w:eastAsia="Times New Roman" w:hAnsi="Times New Roman" w:cs="Times New Roman"/>
          <w:spacing w:val="17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«Наставничество»</w:t>
      </w:r>
      <w:r w:rsidRPr="00167E4F">
        <w:rPr>
          <w:rFonts w:ascii="Times New Roman" w:eastAsia="Times New Roman" w:hAnsi="Times New Roman" w:cs="Times New Roman"/>
          <w:spacing w:val="2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на</w:t>
      </w:r>
      <w:r w:rsidRPr="00167E4F">
        <w:rPr>
          <w:rFonts w:ascii="Times New Roman" w:eastAsia="Times New Roman" w:hAnsi="Times New Roman" w:cs="Times New Roman"/>
          <w:spacing w:val="15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школьном</w:t>
      </w:r>
      <w:r w:rsidRPr="00167E4F">
        <w:rPr>
          <w:rFonts w:ascii="Times New Roman" w:eastAsia="Times New Roman" w:hAnsi="Times New Roman" w:cs="Times New Roman"/>
          <w:spacing w:val="15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сайте.</w:t>
      </w:r>
    </w:p>
    <w:p w:rsidR="00167E4F" w:rsidRPr="00167E4F" w:rsidRDefault="00167E4F" w:rsidP="00167E4F">
      <w:pPr>
        <w:numPr>
          <w:ilvl w:val="0"/>
          <w:numId w:val="30"/>
        </w:numPr>
        <w:tabs>
          <w:tab w:val="left" w:pos="506"/>
        </w:tabs>
        <w:suppressAutoHyphens/>
        <w:spacing w:after="0" w:line="293" w:lineRule="exact"/>
        <w:ind w:hanging="284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Создание</w:t>
      </w:r>
      <w:r w:rsidRPr="00167E4F">
        <w:rPr>
          <w:rFonts w:ascii="Times New Roman" w:eastAsia="Times New Roman" w:hAnsi="Times New Roman" w:cs="Times New Roman"/>
          <w:spacing w:val="9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на</w:t>
      </w:r>
      <w:r w:rsidRPr="00167E4F">
        <w:rPr>
          <w:rFonts w:ascii="Times New Roman" w:eastAsia="Times New Roman" w:hAnsi="Times New Roman" w:cs="Times New Roman"/>
          <w:spacing w:val="15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школьном</w:t>
      </w:r>
      <w:r w:rsidRPr="00167E4F">
        <w:rPr>
          <w:rFonts w:ascii="Times New Roman" w:eastAsia="Times New Roman" w:hAnsi="Times New Roman" w:cs="Times New Roman"/>
          <w:spacing w:val="9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сайте</w:t>
      </w:r>
      <w:r w:rsidRPr="00167E4F">
        <w:rPr>
          <w:rFonts w:ascii="Times New Roman" w:eastAsia="Times New Roman" w:hAnsi="Times New Roman" w:cs="Times New Roman"/>
          <w:spacing w:val="1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методической</w:t>
      </w:r>
      <w:r w:rsidRPr="00167E4F">
        <w:rPr>
          <w:rFonts w:ascii="Times New Roman" w:eastAsia="Times New Roman" w:hAnsi="Times New Roman" w:cs="Times New Roman"/>
          <w:spacing w:val="1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копилки</w:t>
      </w:r>
      <w:r w:rsidRPr="00167E4F">
        <w:rPr>
          <w:rFonts w:ascii="Times New Roman" w:eastAsia="Times New Roman" w:hAnsi="Times New Roman" w:cs="Times New Roman"/>
          <w:spacing w:val="1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</w:t>
      </w:r>
      <w:r w:rsidRPr="00167E4F">
        <w:rPr>
          <w:rFonts w:ascii="Times New Roman" w:eastAsia="Times New Roman" w:hAnsi="Times New Roman" w:cs="Times New Roman"/>
          <w:spacing w:val="9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программами</w:t>
      </w:r>
      <w:r w:rsidRPr="00167E4F">
        <w:rPr>
          <w:rFonts w:ascii="Times New Roman" w:eastAsia="Times New Roman" w:hAnsi="Times New Roman" w:cs="Times New Roman"/>
          <w:spacing w:val="1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наставничества.</w:t>
      </w:r>
    </w:p>
    <w:p w:rsidR="00167E4F" w:rsidRPr="00167E4F" w:rsidRDefault="00167E4F" w:rsidP="00167E4F">
      <w:pPr>
        <w:numPr>
          <w:ilvl w:val="0"/>
          <w:numId w:val="30"/>
        </w:numPr>
        <w:tabs>
          <w:tab w:val="left" w:pos="506"/>
        </w:tabs>
        <w:suppressAutoHyphens/>
        <w:spacing w:after="0" w:line="293" w:lineRule="exact"/>
        <w:ind w:hanging="284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Доска</w:t>
      </w:r>
      <w:r w:rsidRPr="00167E4F">
        <w:rPr>
          <w:rFonts w:ascii="Times New Roman" w:eastAsia="Times New Roman" w:hAnsi="Times New Roman" w:cs="Times New Roman"/>
          <w:spacing w:val="1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почета</w:t>
      </w:r>
      <w:r w:rsidRPr="00167E4F">
        <w:rPr>
          <w:rFonts w:ascii="Times New Roman" w:eastAsia="Times New Roman" w:hAnsi="Times New Roman" w:cs="Times New Roman"/>
          <w:spacing w:val="1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«Лучшие</w:t>
      </w:r>
      <w:r w:rsidRPr="00167E4F">
        <w:rPr>
          <w:rFonts w:ascii="Times New Roman" w:eastAsia="Times New Roman" w:hAnsi="Times New Roman" w:cs="Times New Roman"/>
          <w:spacing w:val="1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наставники».</w:t>
      </w:r>
    </w:p>
    <w:p w:rsidR="00167E4F" w:rsidRPr="00167E4F" w:rsidRDefault="00167E4F" w:rsidP="00167E4F">
      <w:pPr>
        <w:numPr>
          <w:ilvl w:val="0"/>
          <w:numId w:val="30"/>
        </w:numPr>
        <w:tabs>
          <w:tab w:val="left" w:pos="506"/>
        </w:tabs>
        <w:suppressAutoHyphens/>
        <w:spacing w:after="0" w:line="293" w:lineRule="exact"/>
        <w:ind w:hanging="284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Награждение</w:t>
      </w:r>
      <w:r w:rsidRPr="00167E4F">
        <w:rPr>
          <w:rFonts w:ascii="Times New Roman" w:eastAsia="Times New Roman" w:hAnsi="Times New Roman" w:cs="Times New Roman"/>
          <w:spacing w:val="1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школьными</w:t>
      </w:r>
      <w:r w:rsidRPr="00167E4F">
        <w:rPr>
          <w:rFonts w:ascii="Times New Roman" w:eastAsia="Times New Roman" w:hAnsi="Times New Roman" w:cs="Times New Roman"/>
          <w:spacing w:val="16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грамотами</w:t>
      </w:r>
      <w:r w:rsidRPr="00167E4F">
        <w:rPr>
          <w:rFonts w:ascii="Times New Roman" w:eastAsia="Times New Roman" w:hAnsi="Times New Roman" w:cs="Times New Roman"/>
          <w:spacing w:val="16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«Лучший</w:t>
      </w:r>
      <w:r w:rsidRPr="00167E4F">
        <w:rPr>
          <w:rFonts w:ascii="Times New Roman" w:eastAsia="Times New Roman" w:hAnsi="Times New Roman" w:cs="Times New Roman"/>
          <w:spacing w:val="16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наставник».</w:t>
      </w:r>
    </w:p>
    <w:p w:rsidR="00167E4F" w:rsidRPr="00167E4F" w:rsidRDefault="00167E4F" w:rsidP="00167E4F">
      <w:pPr>
        <w:numPr>
          <w:ilvl w:val="0"/>
          <w:numId w:val="30"/>
        </w:numPr>
        <w:tabs>
          <w:tab w:val="left" w:pos="506"/>
        </w:tabs>
        <w:suppressAutoHyphens/>
        <w:spacing w:after="0" w:line="293" w:lineRule="exact"/>
        <w:ind w:hanging="284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Благодарственные</w:t>
      </w:r>
      <w:r w:rsidRPr="00167E4F">
        <w:rPr>
          <w:rFonts w:ascii="Times New Roman" w:eastAsia="Times New Roman" w:hAnsi="Times New Roman" w:cs="Times New Roman"/>
          <w:spacing w:val="1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письма</w:t>
      </w:r>
      <w:r w:rsidRPr="00167E4F">
        <w:rPr>
          <w:rFonts w:ascii="Times New Roman" w:eastAsia="Times New Roman" w:hAnsi="Times New Roman" w:cs="Times New Roman"/>
          <w:spacing w:val="1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родителям</w:t>
      </w:r>
      <w:r w:rsidRPr="00167E4F">
        <w:rPr>
          <w:rFonts w:ascii="Times New Roman" w:eastAsia="Times New Roman" w:hAnsi="Times New Roman" w:cs="Times New Roman"/>
          <w:spacing w:val="1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наставников</w:t>
      </w:r>
      <w:r w:rsidRPr="00167E4F">
        <w:rPr>
          <w:rFonts w:ascii="Times New Roman" w:eastAsia="Times New Roman" w:hAnsi="Times New Roman" w:cs="Times New Roman"/>
          <w:spacing w:val="1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из</w:t>
      </w:r>
      <w:r w:rsidRPr="00167E4F">
        <w:rPr>
          <w:rFonts w:ascii="Times New Roman" w:eastAsia="Times New Roman" w:hAnsi="Times New Roman" w:cs="Times New Roman"/>
          <w:spacing w:val="16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числа</w:t>
      </w:r>
      <w:r w:rsidRPr="00167E4F">
        <w:rPr>
          <w:rFonts w:ascii="Times New Roman" w:eastAsia="Times New Roman" w:hAnsi="Times New Roman" w:cs="Times New Roman"/>
          <w:spacing w:val="1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обучающихся.</w:t>
      </w:r>
    </w:p>
    <w:p w:rsidR="00167E4F" w:rsidRPr="00167E4F" w:rsidRDefault="00167E4F" w:rsidP="00167E4F">
      <w:pPr>
        <w:numPr>
          <w:ilvl w:val="0"/>
          <w:numId w:val="30"/>
        </w:numPr>
        <w:tabs>
          <w:tab w:val="left" w:pos="506"/>
        </w:tabs>
        <w:suppressAutoHyphens/>
        <w:spacing w:after="0" w:line="293" w:lineRule="exact"/>
        <w:ind w:hanging="284"/>
        <w:rPr>
          <w:rFonts w:ascii="Times New Roman" w:eastAsia="Times New Roman" w:hAnsi="Times New Roman" w:cs="Times New Roman"/>
          <w:spacing w:val="-2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Благодарственные</w:t>
      </w:r>
      <w:r w:rsidRPr="00167E4F">
        <w:rPr>
          <w:rFonts w:ascii="Times New Roman" w:eastAsia="Times New Roman" w:hAnsi="Times New Roman" w:cs="Times New Roman"/>
          <w:spacing w:val="1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письма</w:t>
      </w:r>
      <w:r w:rsidRPr="00167E4F">
        <w:rPr>
          <w:rFonts w:ascii="Times New Roman" w:eastAsia="Times New Roman" w:hAnsi="Times New Roman" w:cs="Times New Roman"/>
          <w:spacing w:val="1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на</w:t>
      </w:r>
      <w:r w:rsidRPr="00167E4F">
        <w:rPr>
          <w:rFonts w:ascii="Times New Roman" w:eastAsia="Times New Roman" w:hAnsi="Times New Roman" w:cs="Times New Roman"/>
          <w:spacing w:val="1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предприятия</w:t>
      </w:r>
      <w:r w:rsidRPr="00167E4F">
        <w:rPr>
          <w:rFonts w:ascii="Times New Roman" w:eastAsia="Times New Roman" w:hAnsi="Times New Roman" w:cs="Times New Roman"/>
          <w:spacing w:val="1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17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организации</w:t>
      </w:r>
      <w:r w:rsidRPr="00167E4F">
        <w:rPr>
          <w:rFonts w:ascii="Times New Roman" w:eastAsia="Times New Roman" w:hAnsi="Times New Roman" w:cs="Times New Roman"/>
          <w:spacing w:val="15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наставников.</w:t>
      </w:r>
    </w:p>
    <w:p w:rsidR="00167E4F" w:rsidRPr="00167E4F" w:rsidRDefault="00167E4F" w:rsidP="00167E4F">
      <w:pPr>
        <w:numPr>
          <w:ilvl w:val="0"/>
          <w:numId w:val="30"/>
        </w:numPr>
        <w:tabs>
          <w:tab w:val="left" w:pos="506"/>
          <w:tab w:val="left" w:pos="2254"/>
          <w:tab w:val="left" w:pos="3505"/>
          <w:tab w:val="left" w:pos="3777"/>
          <w:tab w:val="left" w:pos="5357"/>
          <w:tab w:val="left" w:pos="6335"/>
          <w:tab w:val="left" w:pos="6686"/>
          <w:tab w:val="left" w:pos="7697"/>
          <w:tab w:val="left" w:pos="8018"/>
          <w:tab w:val="left" w:pos="8801"/>
        </w:tabs>
        <w:suppressAutoHyphens/>
        <w:spacing w:after="0" w:line="100" w:lineRule="atLeast"/>
        <w:ind w:right="273" w:hanging="284"/>
        <w:rPr>
          <w:rFonts w:ascii="Times New Roman" w:eastAsia="Times New Roman" w:hAnsi="Times New Roman" w:cs="Times New Roman"/>
          <w:sz w:val="20"/>
          <w:lang w:eastAsia="ar-SA"/>
        </w:rPr>
      </w:pP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Предоставлять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наставникам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возможности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принимать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участие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10"/>
          <w:sz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формировании предложений,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касающихся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развития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школы.</w:t>
      </w:r>
    </w:p>
    <w:p w:rsidR="00167E4F" w:rsidRPr="00167E4F" w:rsidRDefault="00167E4F" w:rsidP="00167E4F">
      <w:pPr>
        <w:tabs>
          <w:tab w:val="left" w:pos="506"/>
          <w:tab w:val="left" w:pos="2254"/>
          <w:tab w:val="left" w:pos="3505"/>
          <w:tab w:val="left" w:pos="3777"/>
          <w:tab w:val="left" w:pos="5357"/>
          <w:tab w:val="left" w:pos="6335"/>
          <w:tab w:val="left" w:pos="6686"/>
          <w:tab w:val="left" w:pos="7697"/>
          <w:tab w:val="left" w:pos="8018"/>
          <w:tab w:val="left" w:pos="8801"/>
        </w:tabs>
        <w:suppressAutoHyphens/>
        <w:spacing w:after="0" w:line="100" w:lineRule="atLeast"/>
        <w:ind w:left="505" w:right="273" w:hanging="284"/>
        <w:rPr>
          <w:rFonts w:ascii="Times New Roman" w:eastAsia="Times New Roman" w:hAnsi="Times New Roman" w:cs="Times New Roman"/>
          <w:sz w:val="20"/>
          <w:lang w:eastAsia="ar-SA"/>
        </w:rPr>
      </w:pPr>
    </w:p>
    <w:p w:rsidR="00167E4F" w:rsidRPr="00167E4F" w:rsidRDefault="00167E4F" w:rsidP="00167E4F">
      <w:pPr>
        <w:tabs>
          <w:tab w:val="left" w:pos="506"/>
          <w:tab w:val="left" w:pos="2254"/>
          <w:tab w:val="left" w:pos="3505"/>
          <w:tab w:val="left" w:pos="3777"/>
          <w:tab w:val="left" w:pos="5357"/>
          <w:tab w:val="left" w:pos="6335"/>
          <w:tab w:val="left" w:pos="6686"/>
          <w:tab w:val="left" w:pos="7697"/>
          <w:tab w:val="left" w:pos="8018"/>
          <w:tab w:val="left" w:pos="8801"/>
        </w:tabs>
        <w:suppressAutoHyphens/>
        <w:spacing w:after="0" w:line="100" w:lineRule="atLeast"/>
        <w:ind w:left="505" w:right="273" w:hanging="284"/>
        <w:rPr>
          <w:rFonts w:ascii="Times New Roman" w:eastAsia="Times New Roman" w:hAnsi="Times New Roman" w:cs="Times New Roman"/>
          <w:sz w:val="20"/>
          <w:lang w:eastAsia="ar-SA"/>
        </w:rPr>
      </w:pPr>
    </w:p>
    <w:p w:rsidR="00167E4F" w:rsidRPr="00167E4F" w:rsidRDefault="00167E4F" w:rsidP="00167E4F">
      <w:pPr>
        <w:suppressAutoHyphens/>
        <w:spacing w:before="68" w:after="0" w:line="100" w:lineRule="atLeast"/>
        <w:ind w:right="543"/>
        <w:jc w:val="right"/>
        <w:rPr>
          <w:rFonts w:ascii="Times New Roman" w:eastAsia="Times New Roman" w:hAnsi="Times New Roman" w:cs="Times New Roman"/>
          <w:b/>
          <w:sz w:val="16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pacing w:val="-2"/>
          <w:sz w:val="24"/>
          <w:lang w:eastAsia="ar-SA"/>
        </w:rPr>
        <w:t>ПРИЛОЖЕНИЯ</w:t>
      </w:r>
    </w:p>
    <w:p w:rsidR="00167E4F" w:rsidRPr="00167E4F" w:rsidRDefault="00167E4F" w:rsidP="00167E4F">
      <w:pPr>
        <w:suppressAutoHyphens/>
        <w:spacing w:before="2" w:after="0" w:line="100" w:lineRule="atLeast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:rsidR="00167E4F" w:rsidRPr="00167E4F" w:rsidRDefault="00CA4643" w:rsidP="00CA4643">
      <w:pPr>
        <w:numPr>
          <w:ilvl w:val="1"/>
          <w:numId w:val="0"/>
        </w:numPr>
        <w:tabs>
          <w:tab w:val="num" w:pos="576"/>
          <w:tab w:val="left" w:pos="9639"/>
        </w:tabs>
        <w:suppressAutoHyphens/>
        <w:spacing w:before="68" w:after="0" w:line="100" w:lineRule="atLeast"/>
        <w:ind w:left="567" w:right="1065" w:hanging="132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   </w:t>
      </w:r>
      <w:r w:rsidR="00167E4F" w:rsidRPr="00167E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Первый</w:t>
      </w:r>
      <w:r w:rsidR="00167E4F" w:rsidRPr="00167E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ar-SA"/>
        </w:rPr>
        <w:t xml:space="preserve"> </w:t>
      </w:r>
      <w:r w:rsidR="00167E4F" w:rsidRPr="00167E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этап</w:t>
      </w:r>
      <w:r w:rsidR="00167E4F" w:rsidRPr="00167E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  <w:lang w:eastAsia="ar-SA"/>
        </w:rPr>
        <w:t xml:space="preserve"> </w:t>
      </w:r>
      <w:r w:rsidR="00167E4F" w:rsidRPr="00167E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опроса</w:t>
      </w:r>
      <w:r w:rsidR="00167E4F" w:rsidRPr="00167E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  <w:lang w:eastAsia="ar-SA"/>
        </w:rPr>
        <w:t xml:space="preserve"> </w:t>
      </w:r>
      <w:r w:rsidR="00167E4F" w:rsidRPr="00167E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для</w:t>
      </w:r>
      <w:r w:rsidR="00167E4F" w:rsidRPr="00167E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ar-SA"/>
        </w:rPr>
        <w:t xml:space="preserve"> </w:t>
      </w:r>
      <w:r w:rsidR="00167E4F" w:rsidRPr="00167E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мониторинга</w:t>
      </w:r>
      <w:r w:rsidR="00167E4F" w:rsidRPr="00167E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  <w:lang w:eastAsia="ar-SA"/>
        </w:rPr>
        <w:t xml:space="preserve"> </w:t>
      </w:r>
      <w:r w:rsidR="00167E4F" w:rsidRPr="00167E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программы</w:t>
      </w:r>
      <w:r w:rsidR="00167E4F" w:rsidRPr="00167E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ar-SA"/>
        </w:rPr>
        <w:t xml:space="preserve"> </w:t>
      </w:r>
      <w:r w:rsidR="00167E4F" w:rsidRPr="00167E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(до</w:t>
      </w:r>
      <w:r w:rsidR="00167E4F" w:rsidRPr="00167E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  <w:lang w:eastAsia="ar-SA"/>
        </w:rPr>
        <w:t xml:space="preserve"> </w:t>
      </w:r>
      <w:r w:rsidR="00167E4F" w:rsidRPr="00167E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начала</w:t>
      </w:r>
      <w:r w:rsidR="00167E4F" w:rsidRPr="00167E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  <w:lang w:eastAsia="ar-SA"/>
        </w:rPr>
        <w:t xml:space="preserve"> </w:t>
      </w:r>
      <w:r w:rsidR="00167E4F" w:rsidRPr="00167E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работы).</w:t>
      </w:r>
      <w:r w:rsidR="00167E4F"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67E4F" w:rsidRPr="00167E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Макеты опросных анкет для участников трех форм наставничества</w:t>
      </w:r>
    </w:p>
    <w:p w:rsidR="00167E4F" w:rsidRPr="00167E4F" w:rsidRDefault="00167E4F" w:rsidP="00167E4F">
      <w:pPr>
        <w:suppressAutoHyphens/>
        <w:spacing w:before="2" w:after="0" w:line="100" w:lineRule="atLeast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before="90" w:after="0" w:line="100" w:lineRule="atLeast"/>
        <w:ind w:left="500" w:right="784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Форма</w:t>
      </w:r>
      <w:r w:rsidRPr="00167E4F">
        <w:rPr>
          <w:rFonts w:ascii="Times New Roman" w:eastAsia="Times New Roman" w:hAnsi="Times New Roman" w:cs="Times New Roman"/>
          <w:b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«ученик</w:t>
      </w:r>
      <w:r w:rsidRPr="00167E4F">
        <w:rPr>
          <w:rFonts w:ascii="Times New Roman" w:eastAsia="Times New Roman" w:hAnsi="Times New Roman" w:cs="Times New Roman"/>
          <w:b/>
          <w:spacing w:val="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–</w:t>
      </w:r>
      <w:r w:rsidRPr="00167E4F">
        <w:rPr>
          <w:rFonts w:ascii="Times New Roman" w:eastAsia="Times New Roman" w:hAnsi="Times New Roman" w:cs="Times New Roman"/>
          <w:b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pacing w:val="-2"/>
          <w:sz w:val="24"/>
          <w:lang w:eastAsia="ar-SA"/>
        </w:rPr>
        <w:t>ученик»</w:t>
      </w:r>
    </w:p>
    <w:p w:rsidR="00167E4F" w:rsidRPr="00167E4F" w:rsidRDefault="00167E4F" w:rsidP="00167E4F">
      <w:pPr>
        <w:suppressAutoHyphens/>
        <w:spacing w:after="0" w:line="100" w:lineRule="atLeast"/>
        <w:ind w:left="262" w:right="54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наставничества «ученик – ученик»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лидерскими качествами, позволяющими ему оказать весомое, но, тем не менее, лишенное строгой субординации влияние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наставляемого.</w:t>
      </w:r>
    </w:p>
    <w:p w:rsidR="00167E4F" w:rsidRPr="00167E4F" w:rsidRDefault="00167E4F" w:rsidP="00167E4F">
      <w:pPr>
        <w:numPr>
          <w:ilvl w:val="1"/>
          <w:numId w:val="0"/>
        </w:numPr>
        <w:tabs>
          <w:tab w:val="num" w:pos="576"/>
        </w:tabs>
        <w:suppressAutoHyphens/>
        <w:spacing w:after="0" w:line="100" w:lineRule="atLeast"/>
        <w:ind w:left="97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Анкета</w:t>
      </w:r>
      <w:r w:rsidRPr="00167E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</w:t>
      </w:r>
      <w:proofErr w:type="gramStart"/>
      <w:r w:rsidRPr="00167E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>наставляемого</w:t>
      </w:r>
      <w:proofErr w:type="gramEnd"/>
    </w:p>
    <w:p w:rsidR="00167E4F" w:rsidRPr="00167E4F" w:rsidRDefault="00167E4F" w:rsidP="00167E4F">
      <w:pPr>
        <w:tabs>
          <w:tab w:val="left" w:pos="8113"/>
        </w:tabs>
        <w:suppressAutoHyphens/>
        <w:spacing w:after="0" w:line="100" w:lineRule="atLeast"/>
        <w:ind w:left="970" w:right="23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Сталкивались ли Вы раньше с программой наставничества? [да/нет] Если да, то где? </w:t>
      </w:r>
      <w:r w:rsidRPr="00167E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167E4F" w:rsidRPr="00167E4F" w:rsidRDefault="00167E4F" w:rsidP="00167E4F">
      <w:pPr>
        <w:suppressAutoHyphens/>
        <w:spacing w:after="2" w:line="100" w:lineRule="atLeast"/>
        <w:ind w:left="262" w:right="54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Инструкция. Оцените в баллах от 1 до 10, где 1 – самый низший балл, а 10 – самый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высокий.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4"/>
        <w:gridCol w:w="463"/>
        <w:gridCol w:w="465"/>
        <w:gridCol w:w="464"/>
        <w:gridCol w:w="465"/>
        <w:gridCol w:w="463"/>
        <w:gridCol w:w="464"/>
        <w:gridCol w:w="467"/>
        <w:gridCol w:w="461"/>
        <w:gridCol w:w="464"/>
        <w:gridCol w:w="615"/>
      </w:tblGrid>
      <w:tr w:rsidR="00167E4F" w:rsidRPr="00167E4F" w:rsidTr="00046A28">
        <w:trPr>
          <w:trHeight w:val="652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532" w:right="50" w:hanging="28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1.</w:t>
            </w:r>
            <w:r w:rsidRPr="00167E4F">
              <w:rPr>
                <w:rFonts w:ascii="Times New Roman" w:eastAsia="Times New Roman" w:hAnsi="Times New Roman" w:cs="Times New Roman"/>
                <w:spacing w:val="37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Оцените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ожидаемый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уровень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комфорта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при общении с наставником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09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1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561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70" w:lineRule="atLeast"/>
              <w:ind w:left="532" w:right="50" w:hanging="28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2.</w:t>
            </w:r>
            <w:r w:rsidRPr="00167E4F">
              <w:rPr>
                <w:rFonts w:ascii="Times New Roman" w:eastAsia="Times New Roman" w:hAnsi="Times New Roman" w:cs="Times New Roman"/>
                <w:spacing w:val="37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Насколько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полезными/интересным,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как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Вам кажется,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будут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личные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встречи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наставником?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09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1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558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844"/>
                <w:tab w:val="left" w:pos="4422"/>
                <w:tab w:val="left" w:pos="4985"/>
              </w:tabs>
              <w:suppressAutoHyphens/>
              <w:spacing w:after="0" w:line="270" w:lineRule="atLeast"/>
              <w:ind w:left="532" w:right="50" w:hanging="28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3.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Насколько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полезны/интересными,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как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Вам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кажется, будут групповые встречи?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09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1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7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9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652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532" w:right="50" w:hanging="28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>4.</w:t>
            </w:r>
            <w:r w:rsidRPr="00167E4F">
              <w:rPr>
                <w:rFonts w:ascii="Times New Roman" w:eastAsia="Times New Roman" w:hAnsi="Times New Roman" w:cs="Times New Roman"/>
                <w:spacing w:val="38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Какой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уровень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поддержки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Вы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ожидаете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от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наставника?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09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1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647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957"/>
                <w:tab w:val="left" w:pos="2614"/>
                <w:tab w:val="left" w:pos="4122"/>
                <w:tab w:val="left" w:pos="4571"/>
              </w:tabs>
              <w:suppressAutoHyphens/>
              <w:spacing w:before="8" w:after="0" w:line="100" w:lineRule="atLeast"/>
              <w:ind w:left="532" w:right="46" w:hanging="28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5.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Насколько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>Вы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нуждаетесь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помощи наставника?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09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1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967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532" w:right="46" w:hanging="284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6. Насколько понятным, согласно Вашим ожиданиям, должен быть план, выстроенный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наставником?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09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1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7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9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561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70" w:lineRule="atLeast"/>
              <w:ind w:left="532" w:right="50" w:hanging="28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7.</w:t>
            </w:r>
            <w:r w:rsidRPr="00167E4F">
              <w:rPr>
                <w:rFonts w:ascii="Times New Roman" w:eastAsia="Times New Roman" w:hAnsi="Times New Roman" w:cs="Times New Roman"/>
                <w:spacing w:val="3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Насколько Вам важно ощущение безопасности при работе с наставником?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09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1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561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2038"/>
                <w:tab w:val="left" w:pos="2875"/>
                <w:tab w:val="left" w:pos="3926"/>
                <w:tab w:val="left" w:pos="5279"/>
              </w:tabs>
              <w:suppressAutoHyphens/>
              <w:spacing w:after="0" w:line="270" w:lineRule="atLeast"/>
              <w:ind w:left="532" w:right="46" w:hanging="28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8.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Насколько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Вам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важно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обсудить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 xml:space="preserve">и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зафиксировать ожидания наставника?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09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1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561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70" w:lineRule="atLeast"/>
              <w:ind w:left="532" w:right="50" w:hanging="28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9.</w:t>
            </w:r>
            <w:r w:rsidRPr="00167E4F">
              <w:rPr>
                <w:rFonts w:ascii="Times New Roman" w:eastAsia="Times New Roman" w:hAnsi="Times New Roman" w:cs="Times New Roman"/>
                <w:spacing w:val="3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Оцените</w:t>
            </w: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ожидаемые</w:t>
            </w:r>
            <w:r w:rsidRPr="00167E4F">
              <w:rPr>
                <w:rFonts w:ascii="Times New Roman" w:eastAsia="Times New Roman" w:hAnsi="Times New Roman" w:cs="Times New Roman"/>
                <w:spacing w:val="-7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после</w:t>
            </w: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завершения</w:t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проекта перемены в Вашей жизни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09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1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647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numPr>
                <w:ilvl w:val="0"/>
                <w:numId w:val="11"/>
              </w:numPr>
              <w:tabs>
                <w:tab w:val="left" w:pos="820"/>
                <w:tab w:val="left" w:pos="821"/>
                <w:tab w:val="left" w:pos="2236"/>
              </w:tabs>
              <w:suppressAutoHyphens/>
              <w:spacing w:before="8"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Оцените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ожидаемую</w:t>
            </w:r>
          </w:p>
          <w:p w:rsidR="00167E4F" w:rsidRPr="00167E4F" w:rsidRDefault="00167E4F" w:rsidP="00167E4F">
            <w:pPr>
              <w:numPr>
                <w:ilvl w:val="0"/>
                <w:numId w:val="11"/>
              </w:numPr>
              <w:tabs>
                <w:tab w:val="left" w:pos="820"/>
                <w:tab w:val="left" w:pos="821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полезность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проекта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для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Вас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09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1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</w:tbl>
    <w:p w:rsidR="00167E4F" w:rsidRPr="00167E4F" w:rsidRDefault="00167E4F" w:rsidP="00167E4F">
      <w:pPr>
        <w:suppressAutoHyphens/>
        <w:spacing w:before="3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3923" w:rsidRDefault="00167E4F" w:rsidP="00167E4F">
      <w:pPr>
        <w:tabs>
          <w:tab w:val="left" w:pos="9708"/>
          <w:tab w:val="left" w:pos="9771"/>
        </w:tabs>
        <w:suppressAutoHyphens/>
        <w:spacing w:after="0" w:line="100" w:lineRule="atLeast"/>
        <w:ind w:left="262" w:right="7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Вы ожидаете от программы? </w:t>
      </w:r>
    </w:p>
    <w:p w:rsidR="000B3923" w:rsidRDefault="00167E4F" w:rsidP="00167E4F">
      <w:pPr>
        <w:tabs>
          <w:tab w:val="left" w:pos="9708"/>
          <w:tab w:val="left" w:pos="9771"/>
        </w:tabs>
        <w:suppressAutoHyphens/>
        <w:spacing w:after="0" w:line="100" w:lineRule="atLeast"/>
        <w:ind w:left="262" w:right="7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для Вас является особенно ценным в программе? </w:t>
      </w:r>
    </w:p>
    <w:p w:rsidR="00167E4F" w:rsidRDefault="00167E4F" w:rsidP="00167E4F">
      <w:pPr>
        <w:tabs>
          <w:tab w:val="left" w:pos="9708"/>
          <w:tab w:val="left" w:pos="9771"/>
        </w:tabs>
        <w:suppressAutoHyphens/>
        <w:spacing w:after="0" w:line="100" w:lineRule="atLeast"/>
        <w:ind w:left="262" w:right="7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Вы рады, что участвуете в программе?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[да/нет]</w:t>
      </w:r>
    </w:p>
    <w:p w:rsidR="00167E4F" w:rsidRPr="00167E4F" w:rsidRDefault="00167E4F" w:rsidP="00167E4F">
      <w:pPr>
        <w:numPr>
          <w:ilvl w:val="1"/>
          <w:numId w:val="0"/>
        </w:numPr>
        <w:tabs>
          <w:tab w:val="num" w:pos="576"/>
        </w:tabs>
        <w:suppressAutoHyphens/>
        <w:spacing w:before="62" w:after="0" w:line="100" w:lineRule="atLeast"/>
        <w:ind w:left="97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Анкета</w:t>
      </w:r>
      <w:r w:rsidRPr="00167E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>наставника</w:t>
      </w:r>
    </w:p>
    <w:p w:rsidR="00167E4F" w:rsidRPr="00167E4F" w:rsidRDefault="00167E4F" w:rsidP="00167E4F">
      <w:pPr>
        <w:tabs>
          <w:tab w:val="left" w:pos="8114"/>
        </w:tabs>
        <w:suppressAutoHyphens/>
        <w:spacing w:after="0" w:line="100" w:lineRule="atLeast"/>
        <w:ind w:left="970" w:right="23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Сталкивались ли Вы раньше с программой наставничества? [да/нет] Если да, то где? </w:t>
      </w:r>
      <w:r w:rsidRPr="00167E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167E4F" w:rsidRPr="00167E4F" w:rsidRDefault="00167E4F" w:rsidP="00167E4F">
      <w:pPr>
        <w:suppressAutoHyphens/>
        <w:spacing w:before="1" w:after="0" w:line="100" w:lineRule="atLeast"/>
        <w:ind w:left="262" w:right="544" w:firstLine="70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Инструкция.</w:t>
      </w:r>
      <w:r w:rsidRPr="00167E4F">
        <w:rPr>
          <w:rFonts w:ascii="Times New Roman" w:eastAsia="Times New Roman" w:hAnsi="Times New Roman" w:cs="Times New Roman"/>
          <w:spacing w:val="2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Оцените</w:t>
      </w:r>
      <w:r w:rsidRPr="00167E4F"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2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баллах</w:t>
      </w:r>
      <w:r w:rsidRPr="00167E4F">
        <w:rPr>
          <w:rFonts w:ascii="Times New Roman" w:eastAsia="Times New Roman" w:hAnsi="Times New Roman" w:cs="Times New Roman"/>
          <w:spacing w:val="2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Pr="00167E4F">
        <w:rPr>
          <w:rFonts w:ascii="Times New Roman" w:eastAsia="Times New Roman" w:hAnsi="Times New Roman" w:cs="Times New Roman"/>
          <w:spacing w:val="2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167E4F">
        <w:rPr>
          <w:rFonts w:ascii="Times New Roman" w:eastAsia="Times New Roman" w:hAnsi="Times New Roman" w:cs="Times New Roman"/>
          <w:spacing w:val="2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r w:rsidRPr="00167E4F">
        <w:rPr>
          <w:rFonts w:ascii="Times New Roman" w:eastAsia="Times New Roman" w:hAnsi="Times New Roman" w:cs="Times New Roman"/>
          <w:spacing w:val="2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10,</w:t>
      </w:r>
      <w:r w:rsidRPr="00167E4F">
        <w:rPr>
          <w:rFonts w:ascii="Times New Roman" w:eastAsia="Times New Roman" w:hAnsi="Times New Roman" w:cs="Times New Roman"/>
          <w:spacing w:val="2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</w:t>
      </w:r>
      <w:r w:rsidRPr="00167E4F">
        <w:rPr>
          <w:rFonts w:ascii="Times New Roman" w:eastAsia="Times New Roman" w:hAnsi="Times New Roman" w:cs="Times New Roman"/>
          <w:spacing w:val="2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167E4F">
        <w:rPr>
          <w:rFonts w:ascii="Times New Roman" w:eastAsia="Times New Roman" w:hAnsi="Times New Roman" w:cs="Times New Roman"/>
          <w:spacing w:val="2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167E4F">
        <w:rPr>
          <w:rFonts w:ascii="Times New Roman" w:eastAsia="Times New Roman" w:hAnsi="Times New Roman" w:cs="Times New Roman"/>
          <w:spacing w:val="2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самый</w:t>
      </w:r>
      <w:r w:rsidRPr="00167E4F">
        <w:rPr>
          <w:rFonts w:ascii="Times New Roman" w:eastAsia="Times New Roman" w:hAnsi="Times New Roman" w:cs="Times New Roman"/>
          <w:spacing w:val="2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низший</w:t>
      </w:r>
      <w:r w:rsidRPr="00167E4F">
        <w:rPr>
          <w:rFonts w:ascii="Times New Roman" w:eastAsia="Times New Roman" w:hAnsi="Times New Roman" w:cs="Times New Roman"/>
          <w:spacing w:val="2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балл,</w:t>
      </w:r>
      <w:r w:rsidRPr="00167E4F">
        <w:rPr>
          <w:rFonts w:ascii="Times New Roman" w:eastAsia="Times New Roman" w:hAnsi="Times New Roman" w:cs="Times New Roman"/>
          <w:spacing w:val="2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167E4F">
        <w:rPr>
          <w:rFonts w:ascii="Times New Roman" w:eastAsia="Times New Roman" w:hAnsi="Times New Roman" w:cs="Times New Roman"/>
          <w:spacing w:val="2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167E4F">
        <w:rPr>
          <w:rFonts w:ascii="Times New Roman" w:eastAsia="Times New Roman" w:hAnsi="Times New Roman" w:cs="Times New Roman"/>
          <w:spacing w:val="2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167E4F">
        <w:rPr>
          <w:rFonts w:ascii="Times New Roman" w:eastAsia="Times New Roman" w:hAnsi="Times New Roman" w:cs="Times New Roman"/>
          <w:spacing w:val="2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самый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высокий.</w:t>
      </w:r>
    </w:p>
    <w:p w:rsidR="00167E4F" w:rsidRPr="00167E4F" w:rsidRDefault="00167E4F" w:rsidP="00167E4F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1"/>
        <w:gridCol w:w="424"/>
        <w:gridCol w:w="424"/>
        <w:gridCol w:w="424"/>
        <w:gridCol w:w="424"/>
        <w:gridCol w:w="425"/>
        <w:gridCol w:w="424"/>
        <w:gridCol w:w="425"/>
        <w:gridCol w:w="424"/>
        <w:gridCol w:w="424"/>
        <w:gridCol w:w="563"/>
      </w:tblGrid>
      <w:tr w:rsidR="00167E4F" w:rsidRPr="00167E4F" w:rsidTr="00046A28">
        <w:trPr>
          <w:trHeight w:val="654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712"/>
                <w:tab w:val="left" w:pos="3283"/>
                <w:tab w:val="left" w:pos="3942"/>
              </w:tabs>
              <w:suppressAutoHyphens/>
              <w:spacing w:before="8" w:after="0" w:line="100" w:lineRule="atLeast"/>
              <w:ind w:left="381" w:right="49" w:hanging="28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1.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Насколько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комфортным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Вам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представляется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общение с наставником?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654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786"/>
                <w:tab w:val="left" w:pos="2424"/>
                <w:tab w:val="left" w:pos="3494"/>
                <w:tab w:val="left" w:pos="5041"/>
              </w:tabs>
              <w:suppressAutoHyphens/>
              <w:spacing w:before="8" w:after="0" w:line="100" w:lineRule="atLeast"/>
              <w:ind w:left="381" w:right="47" w:hanging="28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2.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Насколько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>Вы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можете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реализовать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свои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лидерские качества в программе?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654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781"/>
                <w:tab w:val="left" w:pos="2688"/>
                <w:tab w:val="left" w:pos="3497"/>
              </w:tabs>
              <w:suppressAutoHyphens/>
              <w:spacing w:before="6" w:after="0" w:line="100" w:lineRule="atLeast"/>
              <w:ind w:left="381" w:right="46" w:hanging="28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3.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Насколько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могут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быть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proofErr w:type="gramStart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полезны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/интересны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групповые встречи?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650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781"/>
                <w:tab w:val="left" w:pos="2688"/>
                <w:tab w:val="left" w:pos="3497"/>
              </w:tabs>
              <w:suppressAutoHyphens/>
              <w:spacing w:before="9" w:after="0" w:line="100" w:lineRule="atLeast"/>
              <w:ind w:left="381" w:right="46" w:hanging="28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4.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Насколько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могут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быть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proofErr w:type="gramStart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полезны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/интересны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личные встречи?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971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381" w:right="46" w:hanging="286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5. Насколько Ваша работа зависит от предварительного планирования (разработанного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Вами)?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654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2236"/>
                <w:tab w:val="left" w:pos="2945"/>
              </w:tabs>
              <w:suppressAutoHyphens/>
              <w:spacing w:before="8" w:after="0" w:line="100" w:lineRule="atLeast"/>
              <w:ind w:left="381" w:right="1379" w:hanging="28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6.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Насколько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>Вы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собираетесь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придерживаться плана?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654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528"/>
                <w:tab w:val="left" w:pos="2945"/>
              </w:tabs>
              <w:suppressAutoHyphens/>
              <w:spacing w:before="8" w:after="0" w:line="100" w:lineRule="atLeast"/>
              <w:ind w:left="95" w:right="1159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7.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Оцените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ожидаемую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включенность </w:t>
            </w:r>
            <w:proofErr w:type="gram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наставляемого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в процесс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652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528"/>
                <w:tab w:val="left" w:pos="2945"/>
              </w:tabs>
              <w:suppressAutoHyphens/>
              <w:spacing w:before="8" w:after="0" w:line="100" w:lineRule="atLeast"/>
              <w:ind w:left="95" w:right="150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>8.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Оцените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ожидаемый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уровень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удовлетворения</w:t>
            </w:r>
            <w:r w:rsidRPr="00167E4F">
              <w:rPr>
                <w:rFonts w:ascii="Times New Roman" w:eastAsia="Times New Roman" w:hAnsi="Times New Roman" w:cs="Times New Roman"/>
                <w:spacing w:val="-1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</w:t>
            </w:r>
            <w:r w:rsidRPr="00167E4F">
              <w:rPr>
                <w:rFonts w:ascii="Times New Roman" w:eastAsia="Times New Roman" w:hAnsi="Times New Roman" w:cs="Times New Roman"/>
                <w:spacing w:val="-1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совместной</w:t>
            </w:r>
            <w:r w:rsidRPr="00167E4F">
              <w:rPr>
                <w:rFonts w:ascii="Times New Roman" w:eastAsia="Times New Roman" w:hAnsi="Times New Roman" w:cs="Times New Roman"/>
                <w:spacing w:val="-1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работы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654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528"/>
                <w:tab w:val="left" w:pos="2945"/>
              </w:tabs>
              <w:suppressAutoHyphens/>
              <w:spacing w:before="8" w:after="0" w:line="100" w:lineRule="atLeast"/>
              <w:ind w:left="95" w:right="124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9.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Оцените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ожидаемую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полезность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проекта</w:t>
            </w:r>
            <w:r w:rsidRPr="00167E4F">
              <w:rPr>
                <w:rFonts w:ascii="Times New Roman" w:eastAsia="Times New Roman" w:hAnsi="Times New Roman" w:cs="Times New Roman"/>
                <w:spacing w:val="-8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для</w:t>
            </w:r>
            <w:r w:rsidRPr="00167E4F">
              <w:rPr>
                <w:rFonts w:ascii="Times New Roman" w:eastAsia="Times New Roman" w:hAnsi="Times New Roman" w:cs="Times New Roman"/>
                <w:spacing w:val="-8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Вас</w:t>
            </w:r>
            <w:r w:rsidRPr="00167E4F">
              <w:rPr>
                <w:rFonts w:ascii="Times New Roman" w:eastAsia="Times New Roman" w:hAnsi="Times New Roman" w:cs="Times New Roman"/>
                <w:spacing w:val="-9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</w:t>
            </w:r>
            <w:r w:rsidRPr="00167E4F">
              <w:rPr>
                <w:rFonts w:ascii="Times New Roman" w:eastAsia="Times New Roman" w:hAnsi="Times New Roman" w:cs="Times New Roman"/>
                <w:spacing w:val="-8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Вашего</w:t>
            </w:r>
            <w:r w:rsidRPr="00167E4F">
              <w:rPr>
                <w:rFonts w:ascii="Times New Roman" w:eastAsia="Times New Roman" w:hAnsi="Times New Roman" w:cs="Times New Roman"/>
                <w:spacing w:val="-9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наставляемого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657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820"/>
                <w:tab w:val="left" w:pos="2357"/>
                <w:tab w:val="left" w:pos="3427"/>
                <w:tab w:val="left" w:pos="4557"/>
              </w:tabs>
              <w:suppressAutoHyphens/>
              <w:spacing w:before="8" w:after="0" w:line="100" w:lineRule="atLeast"/>
              <w:ind w:left="381" w:right="48" w:hanging="28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10.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Насколько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важна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польза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обучения Наставников?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</w:tbl>
    <w:p w:rsidR="00167E4F" w:rsidRPr="00167E4F" w:rsidRDefault="00167E4F" w:rsidP="00167E4F">
      <w:pPr>
        <w:suppressAutoHyphens/>
        <w:spacing w:before="5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4643" w:rsidRDefault="00167E4F" w:rsidP="00167E4F">
      <w:pPr>
        <w:tabs>
          <w:tab w:val="left" w:pos="9682"/>
        </w:tabs>
        <w:suppressAutoHyphens/>
        <w:spacing w:after="0" w:line="100" w:lineRule="atLeast"/>
        <w:ind w:left="970" w:right="8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Вы ожидаете от программы и своей роли? </w:t>
      </w:r>
      <w:r w:rsidRPr="00167E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A4643" w:rsidRDefault="00167E4F" w:rsidP="00167E4F">
      <w:pPr>
        <w:tabs>
          <w:tab w:val="left" w:pos="9682"/>
        </w:tabs>
        <w:suppressAutoHyphens/>
        <w:spacing w:after="0" w:line="100" w:lineRule="atLeast"/>
        <w:ind w:left="970" w:right="8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в программе является наиболее ценным для Вас? </w:t>
      </w:r>
      <w:r w:rsidRPr="00167E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67E4F" w:rsidRPr="00167E4F" w:rsidRDefault="00167E4F" w:rsidP="00167E4F">
      <w:pPr>
        <w:tabs>
          <w:tab w:val="left" w:pos="9682"/>
        </w:tabs>
        <w:suppressAutoHyphens/>
        <w:spacing w:after="0" w:line="100" w:lineRule="atLeast"/>
        <w:ind w:left="970" w:right="809"/>
        <w:jc w:val="both"/>
        <w:rPr>
          <w:rFonts w:ascii="Times New Roman" w:eastAsia="Times New Roman" w:hAnsi="Times New Roman" w:cs="Times New Roman"/>
          <w:sz w:val="23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Вы рады, что участвуете в программе?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[да/нет]</w:t>
      </w:r>
    </w:p>
    <w:p w:rsidR="00167E4F" w:rsidRPr="00167E4F" w:rsidRDefault="00167E4F" w:rsidP="00167E4F">
      <w:pPr>
        <w:suppressAutoHyphens/>
        <w:spacing w:before="9" w:after="0" w:line="100" w:lineRule="atLeast"/>
        <w:rPr>
          <w:rFonts w:ascii="Times New Roman" w:eastAsia="Times New Roman" w:hAnsi="Times New Roman" w:cs="Times New Roman"/>
          <w:sz w:val="23"/>
          <w:szCs w:val="24"/>
          <w:lang w:eastAsia="ar-SA"/>
        </w:rPr>
      </w:pPr>
    </w:p>
    <w:p w:rsidR="00167E4F" w:rsidRPr="00167E4F" w:rsidRDefault="00167E4F" w:rsidP="00167E4F">
      <w:pPr>
        <w:numPr>
          <w:ilvl w:val="1"/>
          <w:numId w:val="0"/>
        </w:numPr>
        <w:tabs>
          <w:tab w:val="num" w:pos="576"/>
        </w:tabs>
        <w:suppressAutoHyphens/>
        <w:spacing w:before="1" w:after="0" w:line="100" w:lineRule="atLeast"/>
        <w:ind w:left="500" w:right="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Форма</w:t>
      </w:r>
      <w:r w:rsidRPr="00167E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 xml:space="preserve"> «учитель–учитель»</w:t>
      </w:r>
    </w:p>
    <w:p w:rsidR="00167E4F" w:rsidRPr="00167E4F" w:rsidRDefault="00167E4F" w:rsidP="00167E4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after="0" w:line="100" w:lineRule="atLeast"/>
        <w:ind w:left="262" w:right="54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</w:t>
      </w:r>
      <w:r w:rsidRPr="00167E4F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наставничества</w:t>
      </w:r>
      <w:r w:rsidRPr="00167E4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«учитель</w:t>
      </w:r>
      <w:r w:rsidRPr="00167E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167E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учитель»</w:t>
      </w:r>
      <w:r w:rsidRPr="00167E4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предполагает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взаимодействие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молодого педагога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опыте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лет)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нового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специалиста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смене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места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работы) с опытным и располагающим ресурсами и навыками специалистом, оказывающим первому разностороннюю поддержку.</w:t>
      </w:r>
    </w:p>
    <w:p w:rsidR="00167E4F" w:rsidRPr="00167E4F" w:rsidRDefault="00167E4F" w:rsidP="00167E4F">
      <w:pPr>
        <w:numPr>
          <w:ilvl w:val="1"/>
          <w:numId w:val="0"/>
        </w:numPr>
        <w:tabs>
          <w:tab w:val="num" w:pos="576"/>
        </w:tabs>
        <w:suppressAutoHyphens/>
        <w:spacing w:after="0" w:line="100" w:lineRule="atLeast"/>
        <w:ind w:left="10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Анкета</w:t>
      </w:r>
      <w:r w:rsidRPr="00167E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</w:t>
      </w:r>
      <w:proofErr w:type="gramStart"/>
      <w:r w:rsidRPr="00167E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>наставляемого</w:t>
      </w:r>
      <w:proofErr w:type="gramEnd"/>
    </w:p>
    <w:p w:rsidR="00167E4F" w:rsidRDefault="00167E4F" w:rsidP="00167E4F">
      <w:pPr>
        <w:tabs>
          <w:tab w:val="left" w:pos="8113"/>
        </w:tabs>
        <w:suppressAutoHyphens/>
        <w:spacing w:after="0" w:line="100" w:lineRule="atLeast"/>
        <w:ind w:left="970" w:right="23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Сталкивались ли Вы раньше с программой наставничества? [да/нет] Если да, то где? </w:t>
      </w:r>
      <w:r w:rsidRPr="00167E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167E4F" w:rsidRPr="00167E4F" w:rsidRDefault="00167E4F" w:rsidP="00167E4F">
      <w:pPr>
        <w:suppressAutoHyphens/>
        <w:spacing w:after="0" w:line="100" w:lineRule="atLeast"/>
        <w:rPr>
          <w:rFonts w:ascii="Times New Roman" w:eastAsia="Times New Roman" w:hAnsi="Times New Roman" w:cs="Times New Roman"/>
          <w:lang w:eastAsia="ar-SA"/>
        </w:rPr>
        <w:sectPr w:rsidR="00167E4F" w:rsidRPr="00167E4F" w:rsidSect="007C76FB">
          <w:footerReference w:type="default" r:id="rId8"/>
          <w:pgSz w:w="12240" w:h="15840"/>
          <w:pgMar w:top="1360" w:right="900" w:bottom="851" w:left="1440" w:header="720" w:footer="1352" w:gutter="0"/>
          <w:cols w:space="720"/>
          <w:docGrid w:linePitch="240" w:charSpace="-2049"/>
        </w:sectPr>
      </w:pPr>
    </w:p>
    <w:p w:rsidR="00167E4F" w:rsidRPr="00167E4F" w:rsidRDefault="00167E4F" w:rsidP="00167E4F">
      <w:pPr>
        <w:suppressAutoHyphens/>
        <w:spacing w:before="62" w:after="0" w:line="100" w:lineRule="atLeast"/>
        <w:ind w:left="9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Оцените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баллах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до 10,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 –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самый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низший балл,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самый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высокий.</w:t>
      </w: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6"/>
        <w:gridCol w:w="415"/>
        <w:gridCol w:w="386"/>
        <w:gridCol w:w="386"/>
        <w:gridCol w:w="386"/>
        <w:gridCol w:w="387"/>
        <w:gridCol w:w="386"/>
        <w:gridCol w:w="387"/>
        <w:gridCol w:w="386"/>
        <w:gridCol w:w="386"/>
        <w:gridCol w:w="512"/>
        <w:gridCol w:w="6"/>
      </w:tblGrid>
      <w:tr w:rsidR="00167E4F" w:rsidRPr="00167E4F" w:rsidTr="00167E4F">
        <w:trPr>
          <w:gridAfter w:val="1"/>
          <w:wAfter w:w="6" w:type="dxa"/>
          <w:trHeight w:val="625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3653"/>
              </w:tabs>
              <w:suppressAutoHyphens/>
              <w:spacing w:before="9" w:after="0" w:line="100" w:lineRule="atLeast"/>
              <w:ind w:left="112" w:right="74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1.Ожидаемая эффективность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программы наставничества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167E4F">
        <w:trPr>
          <w:gridAfter w:val="1"/>
          <w:wAfter w:w="6" w:type="dxa"/>
          <w:trHeight w:val="62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414"/>
                <w:tab w:val="left" w:pos="2849"/>
                <w:tab w:val="left" w:pos="3911"/>
                <w:tab w:val="left" w:pos="5151"/>
              </w:tabs>
              <w:suppressAutoHyphens/>
              <w:spacing w:before="8" w:after="0" w:line="100" w:lineRule="atLeast"/>
              <w:ind w:left="112" w:right="29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2.Оцените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ожидаемый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уровень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комфорта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при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участии в программе наставничества?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167E4F">
        <w:trPr>
          <w:gridAfter w:val="1"/>
          <w:wAfter w:w="6" w:type="dxa"/>
          <w:trHeight w:val="1326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2144"/>
                <w:tab w:val="left" w:pos="3713"/>
              </w:tabs>
              <w:suppressAutoHyphens/>
              <w:spacing w:before="8" w:after="0" w:line="100" w:lineRule="atLeast"/>
              <w:ind w:left="112" w:right="2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proofErr w:type="gramStart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3.Ожидаемое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качество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организационных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мероприятий (знакомство с коллективом, рабочим местом, должностными обязанностями и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квалификационными</w:t>
            </w:r>
            <w:proofErr w:type="gramEnd"/>
          </w:p>
          <w:p w:rsidR="00167E4F" w:rsidRPr="00167E4F" w:rsidRDefault="00167E4F" w:rsidP="00167E4F">
            <w:pPr>
              <w:suppressAutoHyphens/>
              <w:spacing w:after="0" w:line="257" w:lineRule="exac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требованиями)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167E4F">
        <w:trPr>
          <w:gridAfter w:val="1"/>
          <w:wAfter w:w="6" w:type="dxa"/>
          <w:trHeight w:val="62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2346"/>
                <w:tab w:val="left" w:pos="4375"/>
              </w:tabs>
              <w:suppressAutoHyphens/>
              <w:spacing w:before="8" w:after="0" w:line="100" w:lineRule="atLeast"/>
              <w:ind w:left="112" w:right="2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4.Ожидаемая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полезность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программы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профессиональной и должностной адаптации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167E4F">
        <w:trPr>
          <w:gridAfter w:val="1"/>
          <w:wAfter w:w="6" w:type="dxa"/>
          <w:trHeight w:val="1326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2" w:right="24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proofErr w:type="gram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5.Ожидаемая польза организованных для Вас мероприятий по развитию конкретных профессиональных навыков (посещение и ведение открытых уроков, семинары,</w:t>
            </w:r>
            <w:proofErr w:type="gramEnd"/>
          </w:p>
          <w:p w:rsidR="00167E4F" w:rsidRPr="00167E4F" w:rsidRDefault="00167E4F" w:rsidP="00167E4F">
            <w:pPr>
              <w:suppressAutoHyphens/>
              <w:spacing w:after="0" w:line="257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proofErr w:type="spellStart"/>
            <w:proofErr w:type="gram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вебинары</w:t>
            </w:r>
            <w:proofErr w:type="spellEnd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,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участие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конкурсах)</w:t>
            </w:r>
            <w:proofErr w:type="gram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167E4F">
        <w:trPr>
          <w:gridAfter w:val="1"/>
          <w:wAfter w:w="6" w:type="dxa"/>
          <w:trHeight w:val="62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6.Ожидаемое</w:t>
            </w:r>
            <w:r w:rsidRPr="00167E4F">
              <w:rPr>
                <w:rFonts w:ascii="Times New Roman" w:eastAsia="Times New Roman" w:hAnsi="Times New Roman" w:cs="Times New Roman"/>
                <w:spacing w:val="3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качество</w:t>
            </w:r>
            <w:r w:rsidRPr="00167E4F">
              <w:rPr>
                <w:rFonts w:ascii="Times New Roman" w:eastAsia="Times New Roman" w:hAnsi="Times New Roman" w:cs="Times New Roman"/>
                <w:spacing w:val="3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передачи</w:t>
            </w:r>
            <w:r w:rsidRPr="00167E4F">
              <w:rPr>
                <w:rFonts w:ascii="Times New Roman" w:eastAsia="Times New Roman" w:hAnsi="Times New Roman" w:cs="Times New Roman"/>
                <w:spacing w:val="3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Вам</w:t>
            </w:r>
            <w:r w:rsidRPr="00167E4F">
              <w:rPr>
                <w:rFonts w:ascii="Times New Roman" w:eastAsia="Times New Roman" w:hAnsi="Times New Roman" w:cs="Times New Roman"/>
                <w:spacing w:val="3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необходимых теоретических знаний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167E4F">
        <w:trPr>
          <w:gridAfter w:val="1"/>
          <w:wAfter w:w="6" w:type="dxa"/>
          <w:trHeight w:val="624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7.Ожидаемое</w:t>
            </w:r>
            <w:r w:rsidRPr="00167E4F">
              <w:rPr>
                <w:rFonts w:ascii="Times New Roman" w:eastAsia="Times New Roman" w:hAnsi="Times New Roman" w:cs="Times New Roman"/>
                <w:spacing w:val="3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качество</w:t>
            </w:r>
            <w:r w:rsidRPr="00167E4F">
              <w:rPr>
                <w:rFonts w:ascii="Times New Roman" w:eastAsia="Times New Roman" w:hAnsi="Times New Roman" w:cs="Times New Roman"/>
                <w:spacing w:val="3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передачи</w:t>
            </w:r>
            <w:r w:rsidRPr="00167E4F">
              <w:rPr>
                <w:rFonts w:ascii="Times New Roman" w:eastAsia="Times New Roman" w:hAnsi="Times New Roman" w:cs="Times New Roman"/>
                <w:spacing w:val="3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Вам</w:t>
            </w:r>
            <w:r w:rsidRPr="00167E4F">
              <w:rPr>
                <w:rFonts w:ascii="Times New Roman" w:eastAsia="Times New Roman" w:hAnsi="Times New Roman" w:cs="Times New Roman"/>
                <w:spacing w:val="3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необходимых практических навыков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167E4F">
        <w:trPr>
          <w:gridAfter w:val="1"/>
          <w:wAfter w:w="6" w:type="dxa"/>
          <w:trHeight w:val="624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2236"/>
                <w:tab w:val="left" w:pos="3653"/>
              </w:tabs>
              <w:suppressAutoHyphens/>
              <w:spacing w:before="8" w:after="0" w:line="100" w:lineRule="atLeast"/>
              <w:ind w:left="112" w:right="74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8.Ожидаемое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качество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программы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профессиональной адаптации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167E4F">
        <w:trPr>
          <w:gridAfter w:val="1"/>
          <w:wAfter w:w="6" w:type="dxa"/>
          <w:trHeight w:val="62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2" w:right="49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9.Насколько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Вам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важно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ощущение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поддержки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от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наставника?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167E4F">
        <w:trPr>
          <w:gridAfter w:val="1"/>
          <w:wAfter w:w="6" w:type="dxa"/>
          <w:trHeight w:val="624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714"/>
                <w:tab w:val="left" w:pos="2345"/>
                <w:tab w:val="left" w:pos="3254"/>
                <w:tab w:val="left" w:pos="4096"/>
                <w:tab w:val="left" w:pos="4630"/>
              </w:tabs>
              <w:suppressAutoHyphens/>
              <w:spacing w:before="8" w:after="0" w:line="100" w:lineRule="atLeast"/>
              <w:ind w:left="112" w:right="2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10.Насколько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Вам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важно,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чтобы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>Вы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остались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довольны совместной работой?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167E4F">
        <w:trPr>
          <w:trHeight w:val="2471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 w:right="25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11.</w:t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Как</w:t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часто</w:t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Вы</w:t>
            </w: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ожидаете</w:t>
            </w: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проведение</w:t>
            </w: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мероприятий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вебинары</w:t>
            </w:r>
            <w:proofErr w:type="spellEnd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, участие в конкурсах)?</w:t>
            </w:r>
          </w:p>
        </w:tc>
        <w:tc>
          <w:tcPr>
            <w:tcW w:w="4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 w:right="2997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Очень</w:t>
            </w:r>
            <w:r w:rsidRPr="00167E4F">
              <w:rPr>
                <w:rFonts w:ascii="Times New Roman" w:eastAsia="Times New Roman" w:hAnsi="Times New Roman" w:cs="Times New Roman"/>
                <w:spacing w:val="-1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часто </w:t>
            </w:r>
            <w:r w:rsidRPr="00167E4F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lang w:eastAsia="ar-SA"/>
              </w:rPr>
              <w:t>сто</w:t>
            </w:r>
          </w:p>
          <w:p w:rsidR="00167E4F" w:rsidRPr="00167E4F" w:rsidRDefault="00167E4F" w:rsidP="00167E4F">
            <w:pPr>
              <w:suppressAutoHyphens/>
              <w:spacing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proofErr w:type="spellStart"/>
            <w:r w:rsidRPr="00167E4F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lang w:eastAsia="ar-SA"/>
              </w:rPr>
              <w:t>Ча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Редко</w:t>
            </w:r>
            <w:proofErr w:type="spellEnd"/>
          </w:p>
          <w:p w:rsidR="00167E4F" w:rsidRPr="00167E4F" w:rsidRDefault="00167E4F" w:rsidP="00167E4F">
            <w:pPr>
              <w:suppressAutoHyphens/>
              <w:spacing w:after="0" w:line="270" w:lineRule="atLeast"/>
              <w:ind w:left="112" w:right="3388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1-2 раза</w:t>
            </w:r>
            <w:proofErr w:type="gram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eastAsia="ar-SA"/>
              </w:rPr>
              <w:t>Н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eastAsia="ar-SA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eastAsia="ar-SA"/>
              </w:rPr>
              <w:t>о</w:t>
            </w:r>
            <w:r w:rsidRPr="00167E4F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eastAsia="ar-SA"/>
              </w:rPr>
              <w:t>гда</w:t>
            </w:r>
          </w:p>
        </w:tc>
      </w:tr>
    </w:tbl>
    <w:p w:rsidR="00167E4F" w:rsidRPr="00167E4F" w:rsidRDefault="00167E4F" w:rsidP="00167E4F">
      <w:pPr>
        <w:suppressAutoHyphens/>
        <w:spacing w:before="4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E4F" w:rsidRDefault="00167E4F" w:rsidP="00167E4F">
      <w:pPr>
        <w:tabs>
          <w:tab w:val="left" w:pos="9929"/>
        </w:tabs>
        <w:suppressAutoHyphens/>
        <w:spacing w:after="0" w:line="100" w:lineRule="atLeast"/>
        <w:ind w:left="970" w:right="55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Что Вы ожидаете от программы и своей роли? </w:t>
      </w:r>
      <w:r w:rsidRPr="00167E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особенно ценно для Вас в программе?</w:t>
      </w:r>
      <w:r w:rsidRPr="00167E4F">
        <w:rPr>
          <w:rFonts w:ascii="Times New Roman" w:eastAsia="Times New Roman" w:hAnsi="Times New Roman" w:cs="Times New Roman"/>
          <w:spacing w:val="6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Рады ли Вы участвовать в программе?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[да/нет]</w:t>
      </w:r>
    </w:p>
    <w:p w:rsidR="00167E4F" w:rsidRPr="00167E4F" w:rsidRDefault="00167E4F" w:rsidP="00167E4F">
      <w:pPr>
        <w:numPr>
          <w:ilvl w:val="1"/>
          <w:numId w:val="0"/>
        </w:numPr>
        <w:tabs>
          <w:tab w:val="num" w:pos="576"/>
        </w:tabs>
        <w:suppressAutoHyphens/>
        <w:spacing w:before="62" w:after="0" w:line="100" w:lineRule="atLeast"/>
        <w:ind w:left="97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Анкета</w:t>
      </w:r>
      <w:r w:rsidRPr="00167E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>наставника</w:t>
      </w:r>
    </w:p>
    <w:p w:rsidR="00167E4F" w:rsidRPr="00167E4F" w:rsidRDefault="00167E4F" w:rsidP="00167E4F">
      <w:pPr>
        <w:tabs>
          <w:tab w:val="left" w:pos="8113"/>
        </w:tabs>
        <w:suppressAutoHyphens/>
        <w:spacing w:after="0" w:line="100" w:lineRule="atLeast"/>
        <w:ind w:left="970" w:right="23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Сталкивались ли Вы раньше с программой наставничества? [да/нет] Если да, то где? </w:t>
      </w:r>
      <w:r w:rsidRPr="00167E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167E4F" w:rsidRPr="00167E4F" w:rsidRDefault="00167E4F" w:rsidP="00167E4F">
      <w:pPr>
        <w:suppressAutoHyphens/>
        <w:spacing w:before="1" w:after="0" w:line="100" w:lineRule="atLeast"/>
        <w:ind w:left="9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Оцените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баллах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10,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 –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самый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низший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балл,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10 –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самый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высокий.</w:t>
      </w: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1"/>
        <w:gridCol w:w="453"/>
        <w:gridCol w:w="424"/>
        <w:gridCol w:w="424"/>
        <w:gridCol w:w="424"/>
        <w:gridCol w:w="425"/>
        <w:gridCol w:w="424"/>
        <w:gridCol w:w="425"/>
        <w:gridCol w:w="424"/>
        <w:gridCol w:w="424"/>
        <w:gridCol w:w="521"/>
        <w:gridCol w:w="42"/>
      </w:tblGrid>
      <w:tr w:rsidR="00167E4F" w:rsidRPr="00167E4F" w:rsidTr="00167E4F">
        <w:trPr>
          <w:trHeight w:val="654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3653"/>
              </w:tabs>
              <w:suppressAutoHyphens/>
              <w:spacing w:before="8" w:after="0" w:line="100" w:lineRule="atLeast"/>
              <w:ind w:left="112" w:right="74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1.Ожидаемая эффективность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программы наставничества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167E4F">
        <w:trPr>
          <w:trHeight w:val="654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 w:right="49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2.Ожидаемый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комфорт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работы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программе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наставничества?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167E4F">
        <w:trPr>
          <w:trHeight w:val="1298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 w:right="25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3.Насколько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167E4F">
        <w:trPr>
          <w:trHeight w:val="655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2139"/>
                <w:tab w:val="left" w:pos="4375"/>
              </w:tabs>
              <w:suppressAutoHyphens/>
              <w:spacing w:before="9" w:after="0" w:line="100" w:lineRule="atLeast"/>
              <w:ind w:left="112" w:right="29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4.Ожидаемая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эффективность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программы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профессиональной и должностной адаптации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167E4F">
        <w:trPr>
          <w:trHeight w:val="971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2312"/>
                <w:tab w:val="left" w:pos="3970"/>
              </w:tabs>
              <w:suppressAutoHyphens/>
              <w:spacing w:before="8" w:after="0" w:line="100" w:lineRule="atLeast"/>
              <w:ind w:left="112" w:right="27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5.Как Вы думаете, как хорошо с Вашей помощью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наставляемый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овладеет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необходимыми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теоретическими знаниями?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167E4F">
        <w:trPr>
          <w:trHeight w:val="969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2312"/>
                <w:tab w:val="left" w:pos="3970"/>
              </w:tabs>
              <w:suppressAutoHyphens/>
              <w:spacing w:before="8" w:after="0" w:line="100" w:lineRule="atLeast"/>
              <w:ind w:left="112" w:right="27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6.Как Вы думаете, как хорошо с Вашей помощью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наставляемый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овладеет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необходимыми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практическими навыками?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167E4F">
        <w:trPr>
          <w:trHeight w:val="654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842"/>
                <w:tab w:val="left" w:pos="3106"/>
                <w:tab w:val="left" w:pos="4981"/>
              </w:tabs>
              <w:suppressAutoHyphens/>
              <w:spacing w:before="8" w:after="0" w:line="100" w:lineRule="atLeast"/>
              <w:ind w:left="112" w:right="31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7.Ожидаемое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качество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разработанной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Вами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программы профессиональной адаптации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167E4F">
        <w:trPr>
          <w:trHeight w:val="655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799"/>
                <w:tab w:val="left" w:pos="3588"/>
                <w:tab w:val="left" w:pos="5416"/>
              </w:tabs>
              <w:suppressAutoHyphens/>
              <w:spacing w:before="9" w:after="0" w:line="100" w:lineRule="atLeast"/>
              <w:ind w:left="112" w:right="29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8.Ожидаемая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включенность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proofErr w:type="gramStart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наставляемого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 xml:space="preserve">в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процесс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167E4F">
        <w:trPr>
          <w:trHeight w:val="654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 w:right="29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9.Ожидаемый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уровень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удовлетворения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совместной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работой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167E4F">
        <w:trPr>
          <w:gridAfter w:val="1"/>
          <w:wAfter w:w="42" w:type="dxa"/>
          <w:trHeight w:val="1389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 w:right="25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10.Как часто Вы собираетесь проводить мероприятия по развитию конкретных профессиональных навыков</w:t>
            </w:r>
          </w:p>
        </w:tc>
        <w:tc>
          <w:tcPr>
            <w:tcW w:w="43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 w:right="2997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Очень</w:t>
            </w:r>
            <w:r w:rsidRPr="00167E4F">
              <w:rPr>
                <w:rFonts w:ascii="Times New Roman" w:eastAsia="Times New Roman" w:hAnsi="Times New Roman" w:cs="Times New Roman"/>
                <w:spacing w:val="-1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часто </w:t>
            </w:r>
            <w:proofErr w:type="spellStart"/>
            <w:r w:rsidRPr="00167E4F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lang w:eastAsia="ar-SA"/>
              </w:rPr>
              <w:t>Часто</w:t>
            </w:r>
            <w:proofErr w:type="spellEnd"/>
          </w:p>
          <w:p w:rsidR="00167E4F" w:rsidRPr="00167E4F" w:rsidRDefault="00167E4F" w:rsidP="00167E4F">
            <w:pPr>
              <w:suppressAutoHyphens/>
              <w:spacing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Редко</w:t>
            </w:r>
          </w:p>
          <w:p w:rsidR="00167E4F" w:rsidRPr="00167E4F" w:rsidRDefault="00167E4F" w:rsidP="00167E4F">
            <w:pPr>
              <w:suppressAutoHyphens/>
              <w:spacing w:after="0" w:line="270" w:lineRule="atLeast"/>
              <w:ind w:left="112" w:right="3388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1-2 раза</w:t>
            </w:r>
            <w:proofErr w:type="gram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eastAsia="ar-SA"/>
              </w:rPr>
              <w:t>Н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eastAsia="ar-SA"/>
              </w:rPr>
              <w:t>икогда</w:t>
            </w:r>
          </w:p>
        </w:tc>
      </w:tr>
    </w:tbl>
    <w:p w:rsidR="00167E4F" w:rsidRPr="00167E4F" w:rsidRDefault="00167E4F" w:rsidP="00167E4F">
      <w:pPr>
        <w:suppressAutoHyphens/>
        <w:spacing w:before="3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E4F" w:rsidRDefault="00167E4F" w:rsidP="00167E4F">
      <w:pPr>
        <w:tabs>
          <w:tab w:val="left" w:pos="9809"/>
          <w:tab w:val="left" w:pos="10013"/>
        </w:tabs>
        <w:suppressAutoHyphens/>
        <w:spacing w:after="0" w:line="100" w:lineRule="atLeast"/>
        <w:ind w:left="967" w:right="484" w:firstLine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Вы ожидаете от программы и своей роли? </w:t>
      </w:r>
      <w:r w:rsidRPr="00167E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ценно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Вас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программе?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167E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67E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Рады ли Вы участвовать в программе наставничества?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[да/нет]</w:t>
      </w:r>
    </w:p>
    <w:p w:rsidR="00167E4F" w:rsidRPr="00167E4F" w:rsidRDefault="00167E4F" w:rsidP="00167E4F">
      <w:pPr>
        <w:tabs>
          <w:tab w:val="left" w:pos="9879"/>
          <w:tab w:val="left" w:pos="9929"/>
        </w:tabs>
        <w:suppressAutoHyphens/>
        <w:spacing w:before="90" w:after="0" w:line="100" w:lineRule="atLeast"/>
        <w:ind w:left="970" w:right="56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sectPr w:rsidR="00167E4F" w:rsidRPr="00167E4F">
          <w:footerReference w:type="default" r:id="rId9"/>
          <w:pgSz w:w="12240" w:h="15840"/>
          <w:pgMar w:top="1360" w:right="300" w:bottom="1540" w:left="1440" w:header="720" w:footer="1352" w:gutter="0"/>
          <w:cols w:space="720"/>
          <w:docGrid w:linePitch="240" w:charSpace="-2049"/>
        </w:sect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Вы ожидаете от программы и своей роли? </w:t>
      </w:r>
      <w:r w:rsidRPr="00167E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67E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особенно ценно для Вас в программе? </w:t>
      </w:r>
      <w:r w:rsidRPr="00167E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Рады ли Вы, что участвуете в программе наставничества? [да/нет]</w:t>
      </w:r>
    </w:p>
    <w:p w:rsidR="00167E4F" w:rsidRPr="00167E4F" w:rsidRDefault="00167E4F" w:rsidP="00167E4F">
      <w:pPr>
        <w:suppressAutoHyphens/>
        <w:spacing w:before="62" w:after="0" w:line="100" w:lineRule="atLeast"/>
        <w:ind w:left="500" w:right="786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u w:val="single"/>
          <w:lang w:eastAsia="ar-SA"/>
        </w:rPr>
        <w:lastRenderedPageBreak/>
        <w:t>Второй</w:t>
      </w:r>
      <w:r w:rsidRPr="00167E4F">
        <w:rPr>
          <w:rFonts w:ascii="Times New Roman" w:eastAsia="Times New Roman" w:hAnsi="Times New Roman" w:cs="Times New Roman"/>
          <w:b/>
          <w:spacing w:val="-6"/>
          <w:sz w:val="24"/>
          <w:u w:val="single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u w:val="single"/>
          <w:lang w:eastAsia="ar-SA"/>
        </w:rPr>
        <w:t>этап</w:t>
      </w:r>
      <w:r w:rsidRPr="00167E4F">
        <w:rPr>
          <w:rFonts w:ascii="Times New Roman" w:eastAsia="Times New Roman" w:hAnsi="Times New Roman" w:cs="Times New Roman"/>
          <w:b/>
          <w:spacing w:val="-4"/>
          <w:sz w:val="24"/>
          <w:u w:val="single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u w:val="single"/>
          <w:lang w:eastAsia="ar-SA"/>
        </w:rPr>
        <w:t>опроса</w:t>
      </w:r>
      <w:r w:rsidRPr="00167E4F">
        <w:rPr>
          <w:rFonts w:ascii="Times New Roman" w:eastAsia="Times New Roman" w:hAnsi="Times New Roman" w:cs="Times New Roman"/>
          <w:b/>
          <w:spacing w:val="-3"/>
          <w:sz w:val="24"/>
          <w:u w:val="single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u w:val="single"/>
          <w:lang w:eastAsia="ar-SA"/>
        </w:rPr>
        <w:t>для</w:t>
      </w:r>
      <w:r w:rsidRPr="00167E4F">
        <w:rPr>
          <w:rFonts w:ascii="Times New Roman" w:eastAsia="Times New Roman" w:hAnsi="Times New Roman" w:cs="Times New Roman"/>
          <w:b/>
          <w:spacing w:val="-4"/>
          <w:sz w:val="24"/>
          <w:u w:val="single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u w:val="single"/>
          <w:lang w:eastAsia="ar-SA"/>
        </w:rPr>
        <w:t>мониторинга</w:t>
      </w:r>
      <w:r w:rsidRPr="00167E4F">
        <w:rPr>
          <w:rFonts w:ascii="Times New Roman" w:eastAsia="Times New Roman" w:hAnsi="Times New Roman" w:cs="Times New Roman"/>
          <w:b/>
          <w:spacing w:val="-3"/>
          <w:sz w:val="24"/>
          <w:u w:val="single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u w:val="single"/>
          <w:lang w:eastAsia="ar-SA"/>
        </w:rPr>
        <w:t>программы</w:t>
      </w:r>
      <w:r w:rsidRPr="00167E4F">
        <w:rPr>
          <w:rFonts w:ascii="Times New Roman" w:eastAsia="Times New Roman" w:hAnsi="Times New Roman" w:cs="Times New Roman"/>
          <w:b/>
          <w:spacing w:val="-4"/>
          <w:sz w:val="24"/>
          <w:u w:val="single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u w:val="single"/>
          <w:lang w:eastAsia="ar-SA"/>
        </w:rPr>
        <w:t>(по</w:t>
      </w:r>
      <w:r w:rsidRPr="00167E4F">
        <w:rPr>
          <w:rFonts w:ascii="Times New Roman" w:eastAsia="Times New Roman" w:hAnsi="Times New Roman" w:cs="Times New Roman"/>
          <w:b/>
          <w:spacing w:val="-4"/>
          <w:sz w:val="24"/>
          <w:u w:val="single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u w:val="single"/>
          <w:lang w:eastAsia="ar-SA"/>
        </w:rPr>
        <w:t>завершении</w:t>
      </w:r>
      <w:r w:rsidRPr="00167E4F">
        <w:rPr>
          <w:rFonts w:ascii="Times New Roman" w:eastAsia="Times New Roman" w:hAnsi="Times New Roman" w:cs="Times New Roman"/>
          <w:b/>
          <w:spacing w:val="-3"/>
          <w:sz w:val="24"/>
          <w:u w:val="single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pacing w:val="-2"/>
          <w:sz w:val="24"/>
          <w:u w:val="single"/>
          <w:lang w:eastAsia="ar-SA"/>
        </w:rPr>
        <w:t>работы).</w:t>
      </w:r>
    </w:p>
    <w:p w:rsidR="00167E4F" w:rsidRPr="00167E4F" w:rsidRDefault="00167E4F" w:rsidP="00167E4F">
      <w:pPr>
        <w:suppressAutoHyphens/>
        <w:spacing w:after="0" w:line="100" w:lineRule="atLeast"/>
        <w:ind w:left="500" w:right="780"/>
        <w:jc w:val="center"/>
        <w:rPr>
          <w:rFonts w:ascii="Times New Roman" w:eastAsia="Times New Roman" w:hAnsi="Times New Roman" w:cs="Times New Roman"/>
          <w:b/>
          <w:sz w:val="16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u w:val="single"/>
          <w:lang w:eastAsia="ar-SA"/>
        </w:rPr>
        <w:t>Макеты</w:t>
      </w:r>
      <w:r w:rsidRPr="00167E4F">
        <w:rPr>
          <w:rFonts w:ascii="Times New Roman" w:eastAsia="Times New Roman" w:hAnsi="Times New Roman" w:cs="Times New Roman"/>
          <w:b/>
          <w:spacing w:val="-3"/>
          <w:sz w:val="24"/>
          <w:u w:val="single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u w:val="single"/>
          <w:lang w:eastAsia="ar-SA"/>
        </w:rPr>
        <w:t>опросных</w:t>
      </w:r>
      <w:r w:rsidRPr="00167E4F">
        <w:rPr>
          <w:rFonts w:ascii="Times New Roman" w:eastAsia="Times New Roman" w:hAnsi="Times New Roman" w:cs="Times New Roman"/>
          <w:b/>
          <w:spacing w:val="-2"/>
          <w:sz w:val="24"/>
          <w:u w:val="single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u w:val="single"/>
          <w:lang w:eastAsia="ar-SA"/>
        </w:rPr>
        <w:t>анкет</w:t>
      </w:r>
      <w:r w:rsidRPr="00167E4F">
        <w:rPr>
          <w:rFonts w:ascii="Times New Roman" w:eastAsia="Times New Roman" w:hAnsi="Times New Roman" w:cs="Times New Roman"/>
          <w:b/>
          <w:spacing w:val="-2"/>
          <w:sz w:val="24"/>
          <w:u w:val="single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u w:val="single"/>
          <w:lang w:eastAsia="ar-SA"/>
        </w:rPr>
        <w:t>для</w:t>
      </w:r>
      <w:r w:rsidRPr="00167E4F">
        <w:rPr>
          <w:rFonts w:ascii="Times New Roman" w:eastAsia="Times New Roman" w:hAnsi="Times New Roman" w:cs="Times New Roman"/>
          <w:b/>
          <w:spacing w:val="-2"/>
          <w:sz w:val="24"/>
          <w:u w:val="single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u w:val="single"/>
          <w:lang w:eastAsia="ar-SA"/>
        </w:rPr>
        <w:t>участников</w:t>
      </w:r>
      <w:r w:rsidRPr="00167E4F">
        <w:rPr>
          <w:rFonts w:ascii="Times New Roman" w:eastAsia="Times New Roman" w:hAnsi="Times New Roman" w:cs="Times New Roman"/>
          <w:b/>
          <w:spacing w:val="-1"/>
          <w:sz w:val="24"/>
          <w:u w:val="single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u w:val="single"/>
          <w:lang w:eastAsia="ar-SA"/>
        </w:rPr>
        <w:t>трех</w:t>
      </w:r>
      <w:r w:rsidRPr="00167E4F">
        <w:rPr>
          <w:rFonts w:ascii="Times New Roman" w:eastAsia="Times New Roman" w:hAnsi="Times New Roman" w:cs="Times New Roman"/>
          <w:b/>
          <w:spacing w:val="-1"/>
          <w:sz w:val="24"/>
          <w:u w:val="single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u w:val="single"/>
          <w:lang w:eastAsia="ar-SA"/>
        </w:rPr>
        <w:t>форм</w:t>
      </w:r>
      <w:r w:rsidRPr="00167E4F">
        <w:rPr>
          <w:rFonts w:ascii="Times New Roman" w:eastAsia="Times New Roman" w:hAnsi="Times New Roman" w:cs="Times New Roman"/>
          <w:b/>
          <w:spacing w:val="-1"/>
          <w:sz w:val="24"/>
          <w:u w:val="single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pacing w:val="-2"/>
          <w:sz w:val="24"/>
          <w:u w:val="single"/>
          <w:lang w:eastAsia="ar-SA"/>
        </w:rPr>
        <w:t>наставничества</w:t>
      </w:r>
    </w:p>
    <w:p w:rsidR="00167E4F" w:rsidRPr="00167E4F" w:rsidRDefault="00167E4F" w:rsidP="00167E4F">
      <w:pPr>
        <w:suppressAutoHyphens/>
        <w:spacing w:before="3" w:after="0" w:line="100" w:lineRule="atLeast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before="89" w:after="0" w:line="100" w:lineRule="atLeast"/>
        <w:ind w:left="500" w:right="77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Форма</w:t>
      </w:r>
      <w:r w:rsidRPr="00167E4F">
        <w:rPr>
          <w:rFonts w:ascii="Times New Roman" w:eastAsia="Times New Roman" w:hAnsi="Times New Roman" w:cs="Times New Roman"/>
          <w:b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«ученик</w:t>
      </w:r>
      <w:r w:rsidRPr="00167E4F">
        <w:rPr>
          <w:rFonts w:ascii="Times New Roman" w:eastAsia="Times New Roman" w:hAnsi="Times New Roman" w:cs="Times New Roman"/>
          <w:b/>
          <w:spacing w:val="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–</w:t>
      </w:r>
      <w:r w:rsidRPr="00167E4F">
        <w:rPr>
          <w:rFonts w:ascii="Times New Roman" w:eastAsia="Times New Roman" w:hAnsi="Times New Roman" w:cs="Times New Roman"/>
          <w:b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pacing w:val="-2"/>
          <w:sz w:val="24"/>
          <w:lang w:eastAsia="ar-SA"/>
        </w:rPr>
        <w:t>ученик»</w:t>
      </w:r>
    </w:p>
    <w:p w:rsidR="00167E4F" w:rsidRPr="00167E4F" w:rsidRDefault="00167E4F" w:rsidP="00167E4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before="1" w:after="0" w:line="100" w:lineRule="atLeast"/>
        <w:ind w:left="262" w:right="53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наставничества «ученик – ученик»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предполагает взаимодействие обучающихся одной образовательной организации, при которой один из обучающихся находится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более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высокой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ступени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обладает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организаторскими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лидерскими качествами, позволяющими ему оказать весомое, но, тем не менее, лишенное строгой субординации влияние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наставляемого.</w:t>
      </w:r>
    </w:p>
    <w:p w:rsidR="00167E4F" w:rsidRPr="00167E4F" w:rsidRDefault="00167E4F" w:rsidP="00167E4F">
      <w:pPr>
        <w:numPr>
          <w:ilvl w:val="1"/>
          <w:numId w:val="0"/>
        </w:numPr>
        <w:tabs>
          <w:tab w:val="num" w:pos="576"/>
        </w:tabs>
        <w:suppressAutoHyphens/>
        <w:spacing w:after="0" w:line="100" w:lineRule="atLeast"/>
        <w:ind w:left="97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Анкета</w:t>
      </w:r>
      <w:r w:rsidRPr="00167E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</w:t>
      </w:r>
      <w:proofErr w:type="gramStart"/>
      <w:r w:rsidRPr="00167E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>наставляемого</w:t>
      </w:r>
      <w:proofErr w:type="gramEnd"/>
    </w:p>
    <w:p w:rsidR="00167E4F" w:rsidRPr="00167E4F" w:rsidRDefault="00167E4F" w:rsidP="00167E4F">
      <w:pPr>
        <w:tabs>
          <w:tab w:val="left" w:pos="8113"/>
        </w:tabs>
        <w:suppressAutoHyphens/>
        <w:spacing w:after="0" w:line="100" w:lineRule="atLeast"/>
        <w:ind w:left="970" w:right="23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Сталкивались ли Вы раньше с программой наставничества? [да/нет] Если да, то где? </w:t>
      </w:r>
      <w:r w:rsidRPr="00167E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167E4F" w:rsidRPr="00167E4F" w:rsidRDefault="00167E4F" w:rsidP="00167E4F">
      <w:pPr>
        <w:suppressAutoHyphens/>
        <w:spacing w:after="0" w:line="100" w:lineRule="atLeast"/>
        <w:ind w:left="262" w:right="539" w:firstLine="70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Инструкция. Оцените в баллах от 1 до 10, где 1 – самый низший балл, а 10 – самый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высокий.</w:t>
      </w: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1"/>
        <w:gridCol w:w="424"/>
        <w:gridCol w:w="424"/>
        <w:gridCol w:w="424"/>
        <w:gridCol w:w="424"/>
        <w:gridCol w:w="425"/>
        <w:gridCol w:w="424"/>
        <w:gridCol w:w="425"/>
        <w:gridCol w:w="424"/>
        <w:gridCol w:w="424"/>
        <w:gridCol w:w="563"/>
      </w:tblGrid>
      <w:tr w:rsidR="00167E4F" w:rsidRPr="00167E4F" w:rsidTr="00046A28">
        <w:trPr>
          <w:trHeight w:val="654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585"/>
                <w:tab w:val="left" w:pos="1966"/>
                <w:tab w:val="left" w:pos="3398"/>
                <w:tab w:val="left" w:pos="4214"/>
                <w:tab w:val="left" w:pos="5404"/>
              </w:tabs>
              <w:suppressAutoHyphens/>
              <w:spacing w:before="8" w:after="0" w:line="100" w:lineRule="atLeast"/>
              <w:ind w:left="112" w:right="4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>3.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Насколько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комфортно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было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общение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 xml:space="preserve">с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наставником?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652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 w:right="29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4.</w:t>
            </w: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Насколько</w:t>
            </w: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полезными/интересными</w:t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были</w:t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личные встречи с наставником?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654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4361"/>
              </w:tabs>
              <w:suppressAutoHyphens/>
              <w:spacing w:before="8" w:after="0" w:line="100" w:lineRule="atLeast"/>
              <w:ind w:left="112" w:right="66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5. Насколько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полезны/интересными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были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групповые встречи?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335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6.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Ощущение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поддержки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наставника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337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7.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Помощь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наставника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652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556"/>
                <w:tab w:val="left" w:pos="1909"/>
                <w:tab w:val="left" w:pos="2573"/>
                <w:tab w:val="left" w:pos="3662"/>
                <w:tab w:val="left" w:pos="4410"/>
                <w:tab w:val="left" w:pos="5406"/>
              </w:tabs>
              <w:suppressAutoHyphens/>
              <w:spacing w:before="8" w:after="0" w:line="100" w:lineRule="atLeast"/>
              <w:ind w:left="112" w:right="4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>8.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Насколько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был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понятен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план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работы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2"/>
                <w:sz w:val="24"/>
                <w:lang w:eastAsia="ar-SA"/>
              </w:rPr>
              <w:t xml:space="preserve">с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наставником?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654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554"/>
                <w:tab w:val="left" w:pos="1947"/>
                <w:tab w:val="left" w:pos="3583"/>
                <w:tab w:val="left" w:pos="4223"/>
                <w:tab w:val="left" w:pos="5405"/>
              </w:tabs>
              <w:suppressAutoHyphens/>
              <w:spacing w:before="8" w:after="0" w:line="100" w:lineRule="atLeast"/>
              <w:ind w:left="112" w:right="4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>9.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Ощущение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безопасности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при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общении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 xml:space="preserve">с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наставником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654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 w:right="49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10.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Насколько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было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понятно,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что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Вас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ждет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наставник?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652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2236"/>
                <w:tab w:val="left" w:pos="2945"/>
                <w:tab w:val="left" w:pos="4361"/>
              </w:tabs>
              <w:suppressAutoHyphens/>
              <w:spacing w:before="8" w:after="0" w:line="100" w:lineRule="atLeast"/>
              <w:ind w:left="112" w:right="56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11. Насколько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>Вы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довольны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вашей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совместной работой?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338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12.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Насколько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Вы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довольны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результатом?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</w:tbl>
    <w:p w:rsidR="00167E4F" w:rsidRPr="00167E4F" w:rsidRDefault="00167E4F" w:rsidP="00167E4F">
      <w:pPr>
        <w:suppressAutoHyphens/>
        <w:spacing w:before="5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E4F" w:rsidRPr="00167E4F" w:rsidRDefault="00167E4F" w:rsidP="00167E4F">
      <w:pPr>
        <w:tabs>
          <w:tab w:val="left" w:pos="969"/>
          <w:tab w:val="left" w:pos="9089"/>
        </w:tabs>
        <w:suppressAutoHyphens/>
        <w:spacing w:after="0" w:line="100" w:lineRule="atLeast"/>
        <w:ind w:left="2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13.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Что Вы ожидали от программы? </w:t>
      </w:r>
      <w:r w:rsidRPr="00167E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167E4F" w:rsidRPr="00167E4F" w:rsidRDefault="00167E4F" w:rsidP="00167E4F">
      <w:pPr>
        <w:suppressAutoHyphens/>
        <w:spacing w:before="1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1"/>
        <w:gridCol w:w="424"/>
        <w:gridCol w:w="424"/>
        <w:gridCol w:w="424"/>
        <w:gridCol w:w="424"/>
        <w:gridCol w:w="425"/>
        <w:gridCol w:w="424"/>
        <w:gridCol w:w="425"/>
        <w:gridCol w:w="424"/>
        <w:gridCol w:w="424"/>
        <w:gridCol w:w="563"/>
      </w:tblGrid>
      <w:tr w:rsidR="00167E4F" w:rsidRPr="00167E4F" w:rsidTr="00046A28">
        <w:trPr>
          <w:trHeight w:val="338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14.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Насколько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оправдались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Ваши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ожидания?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</w:tbl>
    <w:p w:rsidR="00167E4F" w:rsidRPr="00167E4F" w:rsidRDefault="00167E4F" w:rsidP="00167E4F">
      <w:pPr>
        <w:suppressAutoHyphens/>
        <w:spacing w:before="10" w:after="0" w:line="100" w:lineRule="atLeast"/>
        <w:rPr>
          <w:rFonts w:ascii="Times New Roman" w:eastAsia="Times New Roman" w:hAnsi="Times New Roman" w:cs="Times New Roman"/>
          <w:sz w:val="23"/>
          <w:szCs w:val="24"/>
          <w:lang w:eastAsia="ar-SA"/>
        </w:rPr>
      </w:pPr>
    </w:p>
    <w:p w:rsidR="00167E4F" w:rsidRPr="00167E4F" w:rsidRDefault="00167E4F" w:rsidP="00167E4F">
      <w:pPr>
        <w:tabs>
          <w:tab w:val="left" w:pos="9802"/>
          <w:tab w:val="left" w:pos="9913"/>
        </w:tabs>
        <w:suppressAutoHyphens/>
        <w:spacing w:before="1" w:after="0" w:line="100" w:lineRule="atLeast"/>
        <w:ind w:left="970" w:right="5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особенно ценно для Вас было в программе?</w:t>
      </w:r>
      <w:r w:rsidRPr="00167E4F">
        <w:rPr>
          <w:rFonts w:ascii="Times New Roman" w:eastAsia="Times New Roman" w:hAnsi="Times New Roman" w:cs="Times New Roman"/>
          <w:spacing w:val="6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Чего Вам не хватило в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программе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/что хотелось бы изменить? </w:t>
      </w:r>
      <w:r w:rsidRPr="00167E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67E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Оглядываясь назад, понравилось ли Вам участвовать в программе?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[да/нет]</w:t>
      </w:r>
    </w:p>
    <w:p w:rsidR="00167E4F" w:rsidRPr="00167E4F" w:rsidRDefault="00167E4F" w:rsidP="00167E4F">
      <w:pPr>
        <w:suppressAutoHyphens/>
        <w:spacing w:after="0" w:line="100" w:lineRule="atLeast"/>
        <w:ind w:left="970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67E4F" w:rsidRPr="00167E4F">
          <w:footerReference w:type="default" r:id="rId10"/>
          <w:pgSz w:w="12240" w:h="15840"/>
          <w:pgMar w:top="1360" w:right="300" w:bottom="1540" w:left="1440" w:header="720" w:footer="1352" w:gutter="0"/>
          <w:cols w:space="720"/>
          <w:docGrid w:linePitch="240" w:charSpace="-2049"/>
        </w:sect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Хотели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бы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Вы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продолжить работу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программе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наставничества?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[да/нет]</w:t>
      </w:r>
    </w:p>
    <w:p w:rsidR="00167E4F" w:rsidRPr="00167E4F" w:rsidRDefault="00167E4F" w:rsidP="00167E4F">
      <w:pPr>
        <w:numPr>
          <w:ilvl w:val="1"/>
          <w:numId w:val="0"/>
        </w:numPr>
        <w:tabs>
          <w:tab w:val="num" w:pos="576"/>
        </w:tabs>
        <w:suppressAutoHyphens/>
        <w:spacing w:before="62" w:after="0" w:line="100" w:lineRule="atLeast"/>
        <w:ind w:left="97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Анкета</w:t>
      </w:r>
      <w:r w:rsidRPr="00167E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>наставника</w:t>
      </w:r>
    </w:p>
    <w:p w:rsidR="00167E4F" w:rsidRPr="00167E4F" w:rsidRDefault="00167E4F" w:rsidP="00167E4F">
      <w:pPr>
        <w:tabs>
          <w:tab w:val="left" w:pos="7405"/>
        </w:tabs>
        <w:suppressAutoHyphens/>
        <w:spacing w:after="0" w:line="100" w:lineRule="atLeast"/>
        <w:ind w:left="262" w:right="30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Сталкивались ли Вы раньше с программой наставничества? [да/нет] Если да, то где? </w:t>
      </w:r>
      <w:r w:rsidRPr="00167E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167E4F" w:rsidRPr="00167E4F" w:rsidRDefault="00167E4F" w:rsidP="00167E4F">
      <w:pPr>
        <w:suppressAutoHyphens/>
        <w:spacing w:before="1" w:after="0" w:line="100" w:lineRule="atLeast"/>
        <w:ind w:left="262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Инструкция.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баллах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10,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 – самый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низший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балл,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самый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высокий.</w:t>
      </w: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1"/>
        <w:gridCol w:w="424"/>
        <w:gridCol w:w="424"/>
        <w:gridCol w:w="424"/>
        <w:gridCol w:w="424"/>
        <w:gridCol w:w="425"/>
        <w:gridCol w:w="424"/>
        <w:gridCol w:w="425"/>
        <w:gridCol w:w="424"/>
        <w:gridCol w:w="424"/>
        <w:gridCol w:w="563"/>
      </w:tblGrid>
      <w:tr w:rsidR="00167E4F" w:rsidRPr="00167E4F" w:rsidTr="00046A28">
        <w:trPr>
          <w:trHeight w:val="652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585"/>
                <w:tab w:val="left" w:pos="1966"/>
                <w:tab w:val="left" w:pos="3398"/>
                <w:tab w:val="left" w:pos="4214"/>
                <w:tab w:val="left" w:pos="5404"/>
              </w:tabs>
              <w:suppressAutoHyphens/>
              <w:spacing w:before="8" w:after="0" w:line="100" w:lineRule="atLeast"/>
              <w:ind w:left="112" w:right="4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>3.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Насколько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комфортно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было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общение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proofErr w:type="gramStart"/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с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наставляемым?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654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 w:right="49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4.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Насколько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удалось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реализовать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свои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лидерские качества в программе?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654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4361"/>
              </w:tabs>
              <w:suppressAutoHyphens/>
              <w:spacing w:before="8" w:after="0" w:line="100" w:lineRule="atLeast"/>
              <w:ind w:left="112" w:right="66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5. Насколько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полезны/интересными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были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групповые встречи?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650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4361"/>
              </w:tabs>
              <w:suppressAutoHyphens/>
              <w:spacing w:before="8" w:after="0" w:line="100" w:lineRule="atLeast"/>
              <w:ind w:left="112" w:right="66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6. Насколько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полезны/интересными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были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личные встречи?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335"/>
        </w:trPr>
        <w:tc>
          <w:tcPr>
            <w:tcW w:w="55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7.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Насколько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удалось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спланировать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работу?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335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8.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Насколько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удалось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осуществить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свой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план?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654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594"/>
                <w:tab w:val="left" w:pos="1985"/>
                <w:tab w:val="left" w:pos="2606"/>
                <w:tab w:val="left" w:pos="4057"/>
              </w:tabs>
              <w:suppressAutoHyphens/>
              <w:spacing w:before="8" w:after="0" w:line="100" w:lineRule="atLeast"/>
              <w:ind w:left="112" w:right="4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>9.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Насколько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>Вы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оцениваете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включенность </w:t>
            </w:r>
            <w:proofErr w:type="gram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наставляемого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в процесс?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652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 w:right="49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10.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Насколько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Вы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довольны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вашей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совместной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работой?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654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820"/>
                <w:tab w:val="left" w:pos="2236"/>
              </w:tabs>
              <w:suppressAutoHyphens/>
              <w:spacing w:before="8" w:after="0" w:line="100" w:lineRule="atLeast"/>
              <w:ind w:left="112" w:right="122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11.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Насколько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  <w:t>понравилась</w:t>
            </w:r>
            <w:r w:rsidRPr="00167E4F">
              <w:rPr>
                <w:rFonts w:ascii="Times New Roman" w:eastAsia="Times New Roman" w:hAnsi="Times New Roman" w:cs="Times New Roman"/>
                <w:spacing w:val="3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работа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наставником?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338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820"/>
              </w:tabs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12.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  <w:t>Насколько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Вы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довольны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результатом?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</w:tbl>
    <w:p w:rsidR="00167E4F" w:rsidRPr="00167E4F" w:rsidRDefault="00167E4F" w:rsidP="00167E4F">
      <w:pPr>
        <w:suppressAutoHyphens/>
        <w:spacing w:before="4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E4F" w:rsidRPr="00167E4F" w:rsidRDefault="00167E4F" w:rsidP="00167E4F">
      <w:pPr>
        <w:tabs>
          <w:tab w:val="left" w:pos="969"/>
          <w:tab w:val="left" w:pos="9260"/>
        </w:tabs>
        <w:suppressAutoHyphens/>
        <w:spacing w:after="0" w:line="100" w:lineRule="atLeast"/>
        <w:ind w:left="2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13.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Что Вы ожидали от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программы и своей роли? </w:t>
      </w:r>
      <w:r w:rsidRPr="00167E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167E4F" w:rsidRPr="00167E4F" w:rsidRDefault="00167E4F" w:rsidP="00167E4F">
      <w:pPr>
        <w:suppressAutoHyphens/>
        <w:spacing w:before="1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5"/>
        <w:gridCol w:w="1639"/>
        <w:gridCol w:w="964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</w:tblGrid>
      <w:tr w:rsidR="00167E4F" w:rsidRPr="00167E4F" w:rsidTr="00046A28">
        <w:trPr>
          <w:trHeight w:val="652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712"/>
              </w:tabs>
              <w:suppressAutoHyphens/>
              <w:spacing w:before="8" w:after="0" w:line="100" w:lineRule="atLeast"/>
              <w:ind w:left="4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14.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  <w:t>Насколько</w:t>
            </w: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ожидания?</w:t>
            </w:r>
          </w:p>
        </w:tc>
        <w:tc>
          <w:tcPr>
            <w:tcW w:w="1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99"/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оправдались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26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Ваши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</w:tbl>
    <w:p w:rsidR="00167E4F" w:rsidRPr="00167E4F" w:rsidRDefault="00167E4F" w:rsidP="00167E4F">
      <w:pPr>
        <w:suppressAutoHyphens/>
        <w:spacing w:before="10" w:after="0" w:line="100" w:lineRule="atLeast"/>
        <w:rPr>
          <w:rFonts w:ascii="Times New Roman" w:eastAsia="Times New Roman" w:hAnsi="Times New Roman" w:cs="Times New Roman"/>
          <w:sz w:val="23"/>
          <w:szCs w:val="24"/>
          <w:lang w:eastAsia="ar-SA"/>
        </w:rPr>
      </w:pPr>
    </w:p>
    <w:p w:rsidR="00167E4F" w:rsidRPr="00167E4F" w:rsidRDefault="00167E4F" w:rsidP="00167E4F">
      <w:pPr>
        <w:tabs>
          <w:tab w:val="left" w:pos="9742"/>
          <w:tab w:val="left" w:pos="9793"/>
        </w:tabs>
        <w:suppressAutoHyphens/>
        <w:spacing w:after="0" w:line="100" w:lineRule="atLeast"/>
        <w:ind w:left="970" w:right="70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особенно ценно для Вас было в программе? </w:t>
      </w:r>
      <w:r w:rsidRPr="00167E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Чего Вам не хватило в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программе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/что хотелось бы изменить? </w:t>
      </w:r>
      <w:r w:rsidRPr="00167E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67E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Было ли достаточным и понятным обучение? [да/нет]</w:t>
      </w:r>
    </w:p>
    <w:p w:rsidR="00167E4F" w:rsidRPr="00167E4F" w:rsidRDefault="00167E4F" w:rsidP="00167E4F">
      <w:pPr>
        <w:suppressAutoHyphens/>
        <w:spacing w:before="1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1"/>
        <w:gridCol w:w="2464"/>
        <w:gridCol w:w="424"/>
        <w:gridCol w:w="423"/>
        <w:gridCol w:w="424"/>
        <w:gridCol w:w="423"/>
        <w:gridCol w:w="424"/>
        <w:gridCol w:w="424"/>
        <w:gridCol w:w="425"/>
        <w:gridCol w:w="424"/>
        <w:gridCol w:w="423"/>
        <w:gridCol w:w="426"/>
      </w:tblGrid>
      <w:tr w:rsidR="00167E4F" w:rsidRPr="00167E4F" w:rsidTr="00046A28">
        <w:trPr>
          <w:trHeight w:val="657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712"/>
                <w:tab w:val="left" w:pos="2662"/>
              </w:tabs>
              <w:suppressAutoHyphens/>
              <w:spacing w:before="11" w:after="0" w:line="100" w:lineRule="atLeast"/>
              <w:ind w:left="4" w:right="14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18.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Насколько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было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обучение?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1" w:after="0" w:line="100" w:lineRule="atLeast"/>
              <w:ind w:left="2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полезным/интересным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1" w:after="0" w:line="100" w:lineRule="atLeast"/>
              <w:ind w:left="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1" w:after="0" w:line="100" w:lineRule="atLeast"/>
              <w:ind w:left="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1" w:after="0" w:line="100" w:lineRule="atLeast"/>
              <w:ind w:left="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1" w:after="0" w:line="100" w:lineRule="atLeast"/>
              <w:ind w:left="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1" w:after="0" w:line="100" w:lineRule="atLeast"/>
              <w:ind w:left="9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1" w:after="0" w:line="100" w:lineRule="atLeast"/>
              <w:ind w:left="9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1" w:after="0" w:line="100" w:lineRule="atLeast"/>
              <w:ind w:left="1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1" w:after="0" w:line="100" w:lineRule="atLeast"/>
              <w:ind w:left="11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1" w:after="0" w:line="100" w:lineRule="atLeast"/>
              <w:ind w:left="12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1" w:after="0" w:line="100" w:lineRule="atLeast"/>
              <w:ind w:left="13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</w:tbl>
    <w:p w:rsidR="00167E4F" w:rsidRPr="00167E4F" w:rsidRDefault="00167E4F" w:rsidP="00167E4F">
      <w:pPr>
        <w:suppressAutoHyphens/>
        <w:spacing w:before="11" w:after="0" w:line="100" w:lineRule="atLeast"/>
        <w:rPr>
          <w:rFonts w:ascii="Times New Roman" w:eastAsia="Times New Roman" w:hAnsi="Times New Roman" w:cs="Times New Roman"/>
          <w:sz w:val="23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after="0" w:line="100" w:lineRule="atLeast"/>
        <w:ind w:left="970" w:right="1065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67E4F" w:rsidRPr="00167E4F">
          <w:footerReference w:type="default" r:id="rId11"/>
          <w:pgSz w:w="12240" w:h="15840"/>
          <w:pgMar w:top="1360" w:right="300" w:bottom="1540" w:left="1440" w:header="720" w:footer="1352" w:gutter="0"/>
          <w:cols w:space="720"/>
          <w:docGrid w:linePitch="240" w:charSpace="-2049"/>
        </w:sect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Оглядываясь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назад,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понравилось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ли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Вам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участвовать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программе?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[да/нет] Хотели бы Вы продолжить работу в программе наставничества? [да/нет]</w:t>
      </w:r>
    </w:p>
    <w:p w:rsidR="00167E4F" w:rsidRPr="00167E4F" w:rsidRDefault="00167E4F" w:rsidP="00167E4F">
      <w:pPr>
        <w:numPr>
          <w:ilvl w:val="1"/>
          <w:numId w:val="0"/>
        </w:numPr>
        <w:tabs>
          <w:tab w:val="num" w:pos="576"/>
        </w:tabs>
        <w:suppressAutoHyphens/>
        <w:spacing w:before="62" w:after="0" w:line="100" w:lineRule="atLeast"/>
        <w:ind w:left="500" w:right="78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Форма</w:t>
      </w:r>
      <w:r w:rsidRPr="00167E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«учитель</w:t>
      </w:r>
      <w:r w:rsidRPr="00167E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 w:rsidRPr="00167E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 xml:space="preserve"> учитель»</w:t>
      </w:r>
    </w:p>
    <w:p w:rsidR="00167E4F" w:rsidRPr="00167E4F" w:rsidRDefault="00167E4F" w:rsidP="00167E4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after="0" w:line="100" w:lineRule="atLeast"/>
        <w:ind w:left="262" w:right="54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</w:t>
      </w:r>
      <w:r w:rsidRPr="00167E4F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наставничества</w:t>
      </w:r>
      <w:r w:rsidRPr="00167E4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«учитель</w:t>
      </w:r>
      <w:r w:rsidRPr="00167E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167E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учитель»</w:t>
      </w:r>
      <w:r w:rsidRPr="00167E4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предполагает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взаимодействие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молодого педагога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опыте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лет)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нового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специалиста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смене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места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работы) с опытным и располагающим ресурсами и навыками специалистом, оказывающим первому разностороннюю поддержку.</w:t>
      </w:r>
    </w:p>
    <w:p w:rsidR="00167E4F" w:rsidRPr="00167E4F" w:rsidRDefault="00167E4F" w:rsidP="00167E4F">
      <w:pPr>
        <w:numPr>
          <w:ilvl w:val="1"/>
          <w:numId w:val="0"/>
        </w:numPr>
        <w:tabs>
          <w:tab w:val="num" w:pos="576"/>
        </w:tabs>
        <w:suppressAutoHyphens/>
        <w:spacing w:before="1" w:after="0" w:line="100" w:lineRule="atLeast"/>
        <w:ind w:left="10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Анкета</w:t>
      </w:r>
      <w:r w:rsidRPr="00167E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</w:t>
      </w:r>
      <w:proofErr w:type="gramStart"/>
      <w:r w:rsidRPr="00167E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>наставляемого</w:t>
      </w:r>
      <w:proofErr w:type="gramEnd"/>
    </w:p>
    <w:p w:rsidR="00167E4F" w:rsidRPr="00167E4F" w:rsidRDefault="00167E4F" w:rsidP="00167E4F">
      <w:pPr>
        <w:tabs>
          <w:tab w:val="left" w:pos="7405"/>
        </w:tabs>
        <w:suppressAutoHyphens/>
        <w:spacing w:after="0" w:line="100" w:lineRule="atLeast"/>
        <w:ind w:left="262" w:right="30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Сталкивались ли Вы раньше с программой наставничества? [да/нет] Если да, то где? </w:t>
      </w:r>
      <w:r w:rsidRPr="00167E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167E4F" w:rsidRPr="00167E4F" w:rsidRDefault="00167E4F" w:rsidP="00167E4F">
      <w:pPr>
        <w:suppressAutoHyphens/>
        <w:spacing w:after="0" w:line="100" w:lineRule="atLeast"/>
        <w:ind w:left="2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Оцените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баллах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10,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 –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самый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низший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балл,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10 –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самый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высокий.</w:t>
      </w:r>
    </w:p>
    <w:p w:rsidR="00167E4F" w:rsidRPr="00167E4F" w:rsidRDefault="00167E4F" w:rsidP="00167E4F">
      <w:pPr>
        <w:suppressAutoHyphens/>
        <w:spacing w:after="1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6"/>
        <w:gridCol w:w="425"/>
        <w:gridCol w:w="425"/>
        <w:gridCol w:w="424"/>
        <w:gridCol w:w="425"/>
        <w:gridCol w:w="427"/>
        <w:gridCol w:w="424"/>
        <w:gridCol w:w="427"/>
        <w:gridCol w:w="425"/>
        <w:gridCol w:w="424"/>
        <w:gridCol w:w="671"/>
      </w:tblGrid>
      <w:tr w:rsidR="00167E4F" w:rsidRPr="00167E4F" w:rsidTr="00046A28">
        <w:trPr>
          <w:trHeight w:val="654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962"/>
                <w:tab w:val="left" w:pos="3086"/>
              </w:tabs>
              <w:suppressAutoHyphens/>
              <w:spacing w:before="8" w:after="0" w:line="100" w:lineRule="atLeast"/>
              <w:ind w:left="254" w:right="103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>3.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Эффективность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программы наставничества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3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163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653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652"/>
                <w:tab w:val="left" w:pos="1959"/>
                <w:tab w:val="left" w:pos="3316"/>
                <w:tab w:val="left" w:pos="4058"/>
                <w:tab w:val="left" w:pos="5171"/>
              </w:tabs>
              <w:suppressAutoHyphens/>
              <w:spacing w:before="9" w:after="0" w:line="100" w:lineRule="atLeast"/>
              <w:ind w:left="254" w:right="-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>4.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Насколько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комфортно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было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работать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 xml:space="preserve">в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программе наставничества?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right="43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100" w:lineRule="atLeast"/>
              <w:ind w:right="163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1113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2718"/>
                <w:tab w:val="left" w:pos="5159"/>
              </w:tabs>
              <w:suppressAutoHyphens/>
              <w:spacing w:after="0" w:line="270" w:lineRule="atLeast"/>
              <w:ind w:left="254" w:right="-15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5. Качество организационных мероприятий (знакомство с коллективом, рабочим местом,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должностными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обязанностями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 xml:space="preserve">и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квалификационными требованиями)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3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163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969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962"/>
                <w:tab w:val="left" w:pos="2378"/>
                <w:tab w:val="left" w:pos="3086"/>
              </w:tabs>
              <w:suppressAutoHyphens/>
              <w:spacing w:before="8" w:after="0" w:line="100" w:lineRule="atLeast"/>
              <w:ind w:left="254" w:right="82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>6.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Полезность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программы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профессиональной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должностной адаптации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3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163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1389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254" w:right="-15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7. </w:t>
            </w:r>
            <w:proofErr w:type="gram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Организованные для Вас мероприятия по развитию конкретных профессиональных навыков</w:t>
            </w:r>
            <w:r w:rsidRPr="00167E4F">
              <w:rPr>
                <w:rFonts w:ascii="Times New Roman" w:eastAsia="Times New Roman" w:hAnsi="Times New Roman" w:cs="Times New Roman"/>
                <w:spacing w:val="66"/>
                <w:sz w:val="24"/>
                <w:lang w:eastAsia="ar-SA"/>
              </w:rPr>
              <w:t xml:space="preserve"> 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(посещение</w:t>
            </w:r>
            <w:r w:rsidRPr="00167E4F">
              <w:rPr>
                <w:rFonts w:ascii="Times New Roman" w:eastAsia="Times New Roman" w:hAnsi="Times New Roman" w:cs="Times New Roman"/>
                <w:spacing w:val="68"/>
                <w:sz w:val="24"/>
                <w:lang w:eastAsia="ar-SA"/>
              </w:rPr>
              <w:t xml:space="preserve"> 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</w:t>
            </w:r>
            <w:r w:rsidRPr="00167E4F">
              <w:rPr>
                <w:rFonts w:ascii="Times New Roman" w:eastAsia="Times New Roman" w:hAnsi="Times New Roman" w:cs="Times New Roman"/>
                <w:spacing w:val="67"/>
                <w:sz w:val="24"/>
                <w:lang w:eastAsia="ar-SA"/>
              </w:rPr>
              <w:t xml:space="preserve"> 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ведение</w:t>
            </w:r>
            <w:r w:rsidRPr="00167E4F">
              <w:rPr>
                <w:rFonts w:ascii="Times New Roman" w:eastAsia="Times New Roman" w:hAnsi="Times New Roman" w:cs="Times New Roman"/>
                <w:spacing w:val="66"/>
                <w:sz w:val="24"/>
                <w:lang w:eastAsia="ar-SA"/>
              </w:rPr>
              <w:t xml:space="preserve"> 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открытых</w:t>
            </w:r>
            <w:proofErr w:type="gramEnd"/>
          </w:p>
          <w:p w:rsidR="00167E4F" w:rsidRPr="00167E4F" w:rsidRDefault="00167E4F" w:rsidP="00167E4F">
            <w:pPr>
              <w:suppressAutoHyphens/>
              <w:spacing w:after="0" w:line="270" w:lineRule="atLeast"/>
              <w:ind w:left="254" w:right="-15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уроков, семинары, </w:t>
            </w:r>
            <w:proofErr w:type="spell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вебинары</w:t>
            </w:r>
            <w:proofErr w:type="spellEnd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, участие в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конкурсах)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3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163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652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962"/>
                <w:tab w:val="left" w:pos="2106"/>
                <w:tab w:val="left" w:pos="3259"/>
                <w:tab w:val="left" w:pos="3885"/>
              </w:tabs>
              <w:suppressAutoHyphens/>
              <w:spacing w:before="8" w:after="0" w:line="100" w:lineRule="atLeast"/>
              <w:ind w:left="254" w:right="-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>8.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Качество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передачи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Вам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необходимых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теоретических знаний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3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163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654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962"/>
                <w:tab w:val="left" w:pos="2106"/>
                <w:tab w:val="left" w:pos="3259"/>
                <w:tab w:val="left" w:pos="3885"/>
              </w:tabs>
              <w:suppressAutoHyphens/>
              <w:spacing w:before="6" w:after="0" w:line="100" w:lineRule="atLeast"/>
              <w:ind w:left="254" w:right="-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>9.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Качество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передачи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Вам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необходимых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практических навыков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right="43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right="163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654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962"/>
                <w:tab w:val="left" w:pos="2378"/>
              </w:tabs>
              <w:suppressAutoHyphens/>
              <w:spacing w:before="8" w:after="0" w:line="100" w:lineRule="atLeast"/>
              <w:ind w:left="254" w:right="174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10.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Качество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программы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профессиональной адаптации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3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163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285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962"/>
              </w:tabs>
              <w:suppressAutoHyphens/>
              <w:spacing w:before="8" w:after="0" w:line="257" w:lineRule="exact"/>
              <w:ind w:left="25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11.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  <w:t>Ощущение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поддержки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наставника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257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257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257" w:lineRule="exac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257" w:lineRule="exac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257" w:lineRule="exact"/>
              <w:ind w:right="41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257" w:lineRule="exact"/>
              <w:ind w:right="41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257" w:lineRule="exact"/>
              <w:ind w:right="43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257" w:lineRule="exact"/>
              <w:ind w:right="41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257" w:lineRule="exact"/>
              <w:ind w:right="41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257" w:lineRule="exact"/>
              <w:ind w:right="163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655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254" w:right="-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12.</w:t>
            </w:r>
            <w:r w:rsidRPr="00167E4F">
              <w:rPr>
                <w:rFonts w:ascii="Times New Roman" w:eastAsia="Times New Roman" w:hAnsi="Times New Roman" w:cs="Times New Roman"/>
                <w:spacing w:val="3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Насколько</w:t>
            </w:r>
            <w:r w:rsidRPr="00167E4F">
              <w:rPr>
                <w:rFonts w:ascii="Times New Roman" w:eastAsia="Times New Roman" w:hAnsi="Times New Roman" w:cs="Times New Roman"/>
                <w:spacing w:val="3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Вы</w:t>
            </w:r>
            <w:r w:rsidRPr="00167E4F">
              <w:rPr>
                <w:rFonts w:ascii="Times New Roman" w:eastAsia="Times New Roman" w:hAnsi="Times New Roman" w:cs="Times New Roman"/>
                <w:spacing w:val="3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довольны</w:t>
            </w:r>
            <w:r w:rsidRPr="00167E4F">
              <w:rPr>
                <w:rFonts w:ascii="Times New Roman" w:eastAsia="Times New Roman" w:hAnsi="Times New Roman" w:cs="Times New Roman"/>
                <w:spacing w:val="3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вашей</w:t>
            </w:r>
            <w:r w:rsidRPr="00167E4F">
              <w:rPr>
                <w:rFonts w:ascii="Times New Roman" w:eastAsia="Times New Roman" w:hAnsi="Times New Roman" w:cs="Times New Roman"/>
                <w:spacing w:val="3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совместной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работой?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3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41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163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</w:tbl>
    <w:p w:rsidR="00167E4F" w:rsidRPr="00167E4F" w:rsidRDefault="00167E4F" w:rsidP="00167E4F">
      <w:pPr>
        <w:suppressAutoHyphens/>
        <w:spacing w:before="3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E4F" w:rsidRPr="00167E4F" w:rsidRDefault="00167E4F" w:rsidP="00167E4F">
      <w:pPr>
        <w:tabs>
          <w:tab w:val="left" w:pos="9140"/>
        </w:tabs>
        <w:suppressAutoHyphens/>
        <w:spacing w:after="0" w:line="100" w:lineRule="atLeast"/>
        <w:ind w:left="50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13.</w:t>
      </w:r>
      <w:r w:rsidRPr="00167E4F">
        <w:rPr>
          <w:rFonts w:ascii="Times New Roman" w:eastAsia="Times New Roman" w:hAnsi="Times New Roman" w:cs="Times New Roman"/>
          <w:spacing w:val="79"/>
          <w:w w:val="15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Вы ожидали от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программы и своей роли? </w:t>
      </w:r>
      <w:r w:rsidRPr="00167E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167E4F" w:rsidRPr="00167E4F" w:rsidRDefault="00167E4F" w:rsidP="00167E4F">
      <w:pPr>
        <w:suppressAutoHyphens/>
        <w:spacing w:before="1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9"/>
        <w:gridCol w:w="424"/>
        <w:gridCol w:w="424"/>
        <w:gridCol w:w="425"/>
        <w:gridCol w:w="424"/>
        <w:gridCol w:w="425"/>
        <w:gridCol w:w="425"/>
        <w:gridCol w:w="426"/>
        <w:gridCol w:w="424"/>
        <w:gridCol w:w="425"/>
        <w:gridCol w:w="570"/>
      </w:tblGrid>
      <w:tr w:rsidR="00167E4F" w:rsidRPr="00167E4F" w:rsidTr="00046A28">
        <w:trPr>
          <w:trHeight w:val="657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820"/>
              </w:tabs>
              <w:suppressAutoHyphens/>
              <w:spacing w:before="11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14.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  <w:t>Насколько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оправдались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Ваши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ожидания?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1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1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1" w:after="0" w:line="100" w:lineRule="atLeast"/>
              <w:ind w:left="111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1" w:after="0" w:line="100" w:lineRule="atLeast"/>
              <w:ind w:left="111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1" w:after="0" w:line="100" w:lineRule="atLeast"/>
              <w:ind w:left="111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1" w:after="0" w:line="100" w:lineRule="atLeast"/>
              <w:ind w:left="11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1" w:after="0" w:line="100" w:lineRule="atLeast"/>
              <w:ind w:left="11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1" w:after="0" w:line="100" w:lineRule="atLeast"/>
              <w:ind w:left="11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1" w:after="0" w:line="100" w:lineRule="atLeast"/>
              <w:ind w:left="110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1" w:after="0" w:line="100" w:lineRule="atLeast"/>
              <w:ind w:left="11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</w:tbl>
    <w:p w:rsidR="00167E4F" w:rsidRPr="00167E4F" w:rsidRDefault="00167E4F" w:rsidP="00167E4F">
      <w:pPr>
        <w:suppressAutoHyphens/>
        <w:spacing w:after="0" w:line="100" w:lineRule="atLeast"/>
        <w:rPr>
          <w:rFonts w:ascii="Times New Roman" w:eastAsia="Times New Roman" w:hAnsi="Times New Roman" w:cs="Times New Roman"/>
          <w:lang w:eastAsia="ar-SA"/>
        </w:rPr>
        <w:sectPr w:rsidR="00167E4F" w:rsidRPr="00167E4F">
          <w:footerReference w:type="default" r:id="rId12"/>
          <w:pgSz w:w="12240" w:h="15840"/>
          <w:pgMar w:top="1360" w:right="300" w:bottom="1540" w:left="1440" w:header="720" w:footer="1352" w:gutter="0"/>
          <w:cols w:space="720"/>
          <w:docGrid w:linePitch="240" w:charSpace="-2049"/>
        </w:sectPr>
      </w:pPr>
    </w:p>
    <w:p w:rsidR="00167E4F" w:rsidRPr="00167E4F" w:rsidRDefault="00167E4F" w:rsidP="00167E4F">
      <w:pPr>
        <w:tabs>
          <w:tab w:val="left" w:pos="9394"/>
        </w:tabs>
        <w:suppressAutoHyphens/>
        <w:spacing w:before="62" w:after="0" w:line="100" w:lineRule="atLeast"/>
        <w:ind w:left="2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Что особенно ценно для Вас было в программе? </w:t>
      </w:r>
      <w:r w:rsidRPr="00167E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167E4F" w:rsidRPr="00167E4F" w:rsidRDefault="00167E4F" w:rsidP="00167E4F">
      <w:pPr>
        <w:tabs>
          <w:tab w:val="left" w:pos="9445"/>
        </w:tabs>
        <w:suppressAutoHyphens/>
        <w:spacing w:after="0" w:line="100" w:lineRule="atLeast"/>
        <w:ind w:left="2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Чего Вам не хватило в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программе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/что хотелось бы изменить? </w:t>
      </w:r>
      <w:r w:rsidRPr="00167E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167E4F" w:rsidRPr="00167E4F" w:rsidRDefault="00167E4F" w:rsidP="00167E4F">
      <w:pPr>
        <w:suppressAutoHyphens/>
        <w:spacing w:before="1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3"/>
        <w:gridCol w:w="1028"/>
        <w:gridCol w:w="961"/>
        <w:gridCol w:w="952"/>
        <w:gridCol w:w="913"/>
        <w:gridCol w:w="1124"/>
      </w:tblGrid>
      <w:tr w:rsidR="00167E4F" w:rsidRPr="00167E4F" w:rsidTr="00046A28">
        <w:trPr>
          <w:trHeight w:val="1410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1" w:after="0" w:line="270" w:lineRule="atLeast"/>
              <w:ind w:left="14" w:right="47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17.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вебинары</w:t>
            </w:r>
            <w:proofErr w:type="spellEnd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, участие в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конкурсах)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27" w:after="0" w:line="100" w:lineRule="atLeast"/>
              <w:ind w:left="14" w:right="301"/>
              <w:rPr>
                <w:rFonts w:ascii="Times New Roman" w:eastAsia="Times New Roman" w:hAnsi="Times New Roman" w:cs="Times New Roman"/>
                <w:b/>
                <w:color w:val="000009"/>
                <w:spacing w:val="-4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  <w:t xml:space="preserve">Очень </w:t>
            </w:r>
            <w:r w:rsidRPr="00167E4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eastAsia="ar-SA"/>
              </w:rPr>
              <w:t>часто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27" w:after="0" w:line="100" w:lineRule="atLeast"/>
              <w:ind w:left="12"/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color w:val="000009"/>
                <w:spacing w:val="-4"/>
                <w:sz w:val="24"/>
                <w:lang w:eastAsia="ar-SA"/>
              </w:rPr>
              <w:t>Часто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27" w:after="0" w:line="100" w:lineRule="atLeast"/>
              <w:ind w:left="12"/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eastAsia="ar-SA"/>
              </w:rPr>
              <w:t>Редко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27" w:after="0" w:line="100" w:lineRule="atLeast"/>
              <w:ind w:left="15"/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  <w:t>1-</w:t>
            </w:r>
            <w:r w:rsidRPr="00167E4F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eastAsia="ar-SA"/>
              </w:rPr>
              <w:t>2</w:t>
            </w:r>
          </w:p>
          <w:p w:rsidR="00167E4F" w:rsidRPr="00167E4F" w:rsidRDefault="00167E4F" w:rsidP="00167E4F">
            <w:pPr>
              <w:suppressAutoHyphens/>
              <w:spacing w:after="0" w:line="100" w:lineRule="atLeast"/>
              <w:ind w:left="15"/>
              <w:rPr>
                <w:rFonts w:ascii="Times New Roman" w:eastAsia="Times New Roman" w:hAnsi="Times New Roman" w:cs="Times New Roman"/>
                <w:b/>
                <w:color w:val="000009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eastAsia="ar-SA"/>
              </w:rPr>
              <w:t>раза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27" w:after="0" w:line="100" w:lineRule="atLeast"/>
              <w:ind w:left="13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color w:val="000009"/>
                <w:spacing w:val="-2"/>
                <w:sz w:val="24"/>
                <w:lang w:eastAsia="ar-SA"/>
              </w:rPr>
              <w:t>Никогда</w:t>
            </w:r>
          </w:p>
        </w:tc>
      </w:tr>
    </w:tbl>
    <w:p w:rsidR="00167E4F" w:rsidRPr="00167E4F" w:rsidRDefault="00167E4F" w:rsidP="00167E4F">
      <w:pPr>
        <w:suppressAutoHyphens/>
        <w:spacing w:before="11" w:after="0" w:line="100" w:lineRule="atLeast"/>
        <w:rPr>
          <w:rFonts w:ascii="Times New Roman" w:eastAsia="Times New Roman" w:hAnsi="Times New Roman" w:cs="Times New Roman"/>
          <w:sz w:val="23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after="0" w:line="100" w:lineRule="atLeast"/>
        <w:ind w:left="262" w:right="23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Оглядываясь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назад,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понравилось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ли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Вам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участвовать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программе?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[да/нет] Хотели бы Вы продолжить работу в программе наставничества? [да/нет]</w:t>
      </w:r>
    </w:p>
    <w:p w:rsidR="00167E4F" w:rsidRPr="00167E4F" w:rsidRDefault="00167E4F" w:rsidP="00167E4F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E4F" w:rsidRPr="00167E4F" w:rsidRDefault="00167E4F" w:rsidP="00167E4F">
      <w:pPr>
        <w:numPr>
          <w:ilvl w:val="1"/>
          <w:numId w:val="0"/>
        </w:numPr>
        <w:tabs>
          <w:tab w:val="num" w:pos="576"/>
        </w:tabs>
        <w:suppressAutoHyphens/>
        <w:spacing w:after="0" w:line="100" w:lineRule="atLeast"/>
        <w:ind w:left="97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Анкета</w:t>
      </w:r>
      <w:r w:rsidRPr="00167E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>наставника</w:t>
      </w:r>
    </w:p>
    <w:p w:rsidR="00167E4F" w:rsidRPr="00167E4F" w:rsidRDefault="00167E4F" w:rsidP="00167E4F">
      <w:pPr>
        <w:tabs>
          <w:tab w:val="left" w:pos="7407"/>
        </w:tabs>
        <w:suppressAutoHyphens/>
        <w:spacing w:after="0" w:line="100" w:lineRule="atLeast"/>
        <w:ind w:left="262" w:right="30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Сталкивались ли Вы раньше с программой наставничества? [да/нет] Если да, то где? </w:t>
      </w:r>
      <w:r w:rsidRPr="00167E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167E4F" w:rsidRPr="00167E4F" w:rsidRDefault="00167E4F" w:rsidP="00167E4F">
      <w:pPr>
        <w:suppressAutoHyphens/>
        <w:spacing w:before="1" w:after="0" w:line="100" w:lineRule="atLeast"/>
        <w:ind w:left="2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Оцените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баллах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10,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 –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самый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низший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балл,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10 –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самый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высокий.</w:t>
      </w:r>
    </w:p>
    <w:p w:rsidR="00167E4F" w:rsidRPr="00167E4F" w:rsidRDefault="00167E4F" w:rsidP="00167E4F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1"/>
        <w:gridCol w:w="424"/>
        <w:gridCol w:w="424"/>
        <w:gridCol w:w="424"/>
        <w:gridCol w:w="424"/>
        <w:gridCol w:w="425"/>
        <w:gridCol w:w="424"/>
        <w:gridCol w:w="425"/>
        <w:gridCol w:w="424"/>
        <w:gridCol w:w="424"/>
        <w:gridCol w:w="563"/>
      </w:tblGrid>
      <w:tr w:rsidR="00167E4F" w:rsidRPr="00167E4F" w:rsidTr="00046A28">
        <w:trPr>
          <w:trHeight w:val="650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2236"/>
              </w:tabs>
              <w:suppressAutoHyphens/>
              <w:spacing w:before="6" w:after="0" w:line="100" w:lineRule="atLeast"/>
              <w:ind w:left="112" w:right="216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3. Эффективность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программы наставничества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654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 w:right="49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4.Насколько комфортно было работать в программе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наставничества?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1389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640"/>
                <w:tab w:val="left" w:pos="3129"/>
                <w:tab w:val="left" w:pos="4192"/>
              </w:tabs>
              <w:suppressAutoHyphens/>
              <w:spacing w:before="8" w:after="0" w:line="100" w:lineRule="atLeast"/>
              <w:ind w:left="112" w:right="17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5.Насколько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эффективно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удалось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организовать мероприятия</w:t>
            </w:r>
          </w:p>
          <w:p w:rsidR="00167E4F" w:rsidRPr="00167E4F" w:rsidRDefault="00167E4F" w:rsidP="00167E4F">
            <w:pPr>
              <w:tabs>
                <w:tab w:val="left" w:pos="1614"/>
                <w:tab w:val="left" w:pos="1978"/>
                <w:tab w:val="left" w:pos="2775"/>
                <w:tab w:val="left" w:pos="3616"/>
                <w:tab w:val="left" w:pos="4744"/>
                <w:tab w:val="left" w:pos="5414"/>
              </w:tabs>
              <w:suppressAutoHyphens/>
              <w:spacing w:after="0" w:line="100" w:lineRule="atLeast"/>
              <w:ind w:left="112" w:right="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proofErr w:type="gramStart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(знакомство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с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коллективом,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рабочим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местом, должностными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обязанностями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и</w:t>
            </w:r>
            <w:proofErr w:type="gramEnd"/>
          </w:p>
          <w:p w:rsidR="00167E4F" w:rsidRPr="00167E4F" w:rsidRDefault="00167E4F" w:rsidP="00167E4F">
            <w:pPr>
              <w:suppressAutoHyphens/>
              <w:spacing w:before="1" w:after="0" w:line="257" w:lineRule="exac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квалификационными</w:t>
            </w:r>
            <w:r w:rsidRPr="00167E4F">
              <w:rPr>
                <w:rFonts w:ascii="Times New Roman" w:eastAsia="Times New Roman" w:hAnsi="Times New Roman" w:cs="Times New Roman"/>
                <w:spacing w:val="-7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требованиями)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561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70" w:lineRule="atLeast"/>
              <w:ind w:left="112" w:right="49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6.Эффективность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программы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профессиональной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 должностной адаптации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561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7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7.Насколько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proofErr w:type="gram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наставляемый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овладел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необходимыми теоретическими знаниями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561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7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8.Насколько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proofErr w:type="gram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наставляемый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овладел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необходимыми практическими навыками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654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528"/>
              </w:tabs>
              <w:suppressAutoHyphens/>
              <w:spacing w:before="8" w:after="0" w:line="100" w:lineRule="atLeast"/>
              <w:ind w:left="112" w:right="239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9. Качество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программы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профессиональной</w:t>
            </w:r>
            <w:r w:rsidRPr="00167E4F">
              <w:rPr>
                <w:rFonts w:ascii="Times New Roman" w:eastAsia="Times New Roman" w:hAnsi="Times New Roman" w:cs="Times New Roman"/>
                <w:spacing w:val="-1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адаптации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285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257" w:lineRule="exac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10.</w:t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Включенность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proofErr w:type="gram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наставляемого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процесс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257" w:lineRule="exac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257" w:lineRule="exac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257" w:lineRule="exac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257" w:lineRule="exac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257" w:lineRule="exac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257" w:lineRule="exac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257" w:lineRule="exac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257" w:lineRule="exac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257" w:lineRule="exac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257" w:lineRule="exac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  <w:tr w:rsidR="00167E4F" w:rsidRPr="00167E4F" w:rsidTr="00046A28">
        <w:trPr>
          <w:trHeight w:val="655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 w:right="49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11.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Насколько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Вы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довольны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вашей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совместной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работой?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</w:tbl>
    <w:p w:rsidR="00167E4F" w:rsidRPr="00167E4F" w:rsidRDefault="00167E4F" w:rsidP="00167E4F">
      <w:pPr>
        <w:suppressAutoHyphens/>
        <w:spacing w:before="2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E4F" w:rsidRPr="00167E4F" w:rsidRDefault="00167E4F" w:rsidP="00167E4F">
      <w:pPr>
        <w:tabs>
          <w:tab w:val="left" w:pos="969"/>
          <w:tab w:val="left" w:pos="9140"/>
        </w:tabs>
        <w:suppressAutoHyphens/>
        <w:spacing w:after="0" w:line="100" w:lineRule="atLeast"/>
        <w:ind w:left="2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12.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Что Вы ожидали от программы и своей роли? </w:t>
      </w:r>
      <w:r w:rsidRPr="00167E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167E4F" w:rsidRPr="00167E4F" w:rsidRDefault="00167E4F" w:rsidP="00167E4F">
      <w:pPr>
        <w:suppressAutoHyphens/>
        <w:spacing w:before="1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1"/>
        <w:gridCol w:w="424"/>
        <w:gridCol w:w="424"/>
        <w:gridCol w:w="424"/>
        <w:gridCol w:w="424"/>
        <w:gridCol w:w="425"/>
        <w:gridCol w:w="424"/>
        <w:gridCol w:w="425"/>
        <w:gridCol w:w="424"/>
        <w:gridCol w:w="424"/>
        <w:gridCol w:w="563"/>
      </w:tblGrid>
      <w:tr w:rsidR="00167E4F" w:rsidRPr="00167E4F" w:rsidTr="00046A28">
        <w:trPr>
          <w:trHeight w:val="654"/>
        </w:trPr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820"/>
              </w:tabs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13.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  <w:t>Насколько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оправдались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Ваши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ожидания?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9"/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</w:tr>
    </w:tbl>
    <w:p w:rsidR="00167E4F" w:rsidRPr="00167E4F" w:rsidRDefault="00167E4F" w:rsidP="00167E4F">
      <w:pPr>
        <w:suppressAutoHyphens/>
        <w:spacing w:after="0" w:line="100" w:lineRule="atLeast"/>
        <w:rPr>
          <w:rFonts w:ascii="Times New Roman" w:eastAsia="Times New Roman" w:hAnsi="Times New Roman" w:cs="Times New Roman"/>
          <w:lang w:eastAsia="ar-SA"/>
        </w:rPr>
        <w:sectPr w:rsidR="00167E4F" w:rsidRPr="00167E4F">
          <w:footerReference w:type="default" r:id="rId13"/>
          <w:pgSz w:w="12240" w:h="15840"/>
          <w:pgMar w:top="1360" w:right="300" w:bottom="1540" w:left="1440" w:header="720" w:footer="1352" w:gutter="0"/>
          <w:cols w:space="720"/>
          <w:docGrid w:linePitch="240" w:charSpace="-2049"/>
        </w:sectPr>
      </w:pPr>
    </w:p>
    <w:p w:rsidR="00167E4F" w:rsidRPr="00167E4F" w:rsidRDefault="00167E4F" w:rsidP="00167E4F">
      <w:pPr>
        <w:tabs>
          <w:tab w:val="left" w:pos="8494"/>
        </w:tabs>
        <w:suppressAutoHyphens/>
        <w:spacing w:before="62" w:after="0" w:line="100" w:lineRule="atLeast"/>
        <w:ind w:left="2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Что особенно ценно для Вас было в программе?</w:t>
      </w:r>
      <w:r w:rsidRPr="00167E4F">
        <w:rPr>
          <w:rFonts w:ascii="Times New Roman" w:eastAsia="Times New Roman" w:hAnsi="Times New Roman" w:cs="Times New Roman"/>
          <w:spacing w:val="6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167E4F" w:rsidRPr="00167E4F" w:rsidRDefault="00167E4F" w:rsidP="00167E4F">
      <w:pPr>
        <w:tabs>
          <w:tab w:val="left" w:pos="9325"/>
        </w:tabs>
        <w:suppressAutoHyphens/>
        <w:spacing w:after="0" w:line="100" w:lineRule="atLeast"/>
        <w:ind w:left="2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Чего Вам не хватило в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программе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/что хотелось бы изменить? </w:t>
      </w:r>
      <w:r w:rsidRPr="00167E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167E4F" w:rsidRPr="00167E4F" w:rsidRDefault="00167E4F" w:rsidP="00167E4F">
      <w:pPr>
        <w:suppressAutoHyphens/>
        <w:spacing w:before="1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3"/>
        <w:gridCol w:w="1028"/>
        <w:gridCol w:w="961"/>
        <w:gridCol w:w="952"/>
        <w:gridCol w:w="913"/>
        <w:gridCol w:w="1124"/>
      </w:tblGrid>
      <w:tr w:rsidR="00167E4F" w:rsidRPr="00167E4F" w:rsidTr="00046A28">
        <w:trPr>
          <w:trHeight w:val="1410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1" w:after="0" w:line="270" w:lineRule="atLeast"/>
              <w:ind w:left="14" w:right="47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16.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вебинары</w:t>
            </w:r>
            <w:proofErr w:type="spellEnd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, участие в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конкурсах)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30" w:after="0" w:line="100" w:lineRule="atLeast"/>
              <w:ind w:left="14" w:right="301"/>
              <w:rPr>
                <w:rFonts w:ascii="Times New Roman" w:eastAsia="Times New Roman" w:hAnsi="Times New Roman" w:cs="Times New Roman"/>
                <w:b/>
                <w:color w:val="000009"/>
                <w:spacing w:val="-4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  <w:t xml:space="preserve">Очень </w:t>
            </w:r>
            <w:r w:rsidRPr="00167E4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eastAsia="ar-SA"/>
              </w:rPr>
              <w:t>часто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30" w:after="0" w:line="100" w:lineRule="atLeast"/>
              <w:ind w:left="12"/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color w:val="000009"/>
                <w:spacing w:val="-4"/>
                <w:sz w:val="24"/>
                <w:lang w:eastAsia="ar-SA"/>
              </w:rPr>
              <w:t>Часто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30" w:after="0" w:line="100" w:lineRule="atLeast"/>
              <w:ind w:left="12"/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eastAsia="ar-SA"/>
              </w:rPr>
              <w:t>Редко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30" w:after="0" w:line="100" w:lineRule="atLeast"/>
              <w:ind w:left="15"/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ar-SA"/>
              </w:rPr>
              <w:t>1-</w:t>
            </w:r>
            <w:r w:rsidRPr="00167E4F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eastAsia="ar-SA"/>
              </w:rPr>
              <w:t>2</w:t>
            </w:r>
          </w:p>
          <w:p w:rsidR="00167E4F" w:rsidRPr="00167E4F" w:rsidRDefault="00167E4F" w:rsidP="00167E4F">
            <w:pPr>
              <w:suppressAutoHyphens/>
              <w:spacing w:after="0" w:line="100" w:lineRule="atLeast"/>
              <w:ind w:left="15"/>
              <w:rPr>
                <w:rFonts w:ascii="Times New Roman" w:eastAsia="Times New Roman" w:hAnsi="Times New Roman" w:cs="Times New Roman"/>
                <w:b/>
                <w:color w:val="000009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eastAsia="ar-SA"/>
              </w:rPr>
              <w:t>раза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30" w:after="0" w:line="100" w:lineRule="atLeast"/>
              <w:ind w:left="13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b/>
                <w:color w:val="000009"/>
                <w:spacing w:val="-2"/>
                <w:sz w:val="24"/>
                <w:lang w:eastAsia="ar-SA"/>
              </w:rPr>
              <w:t>Никогда</w:t>
            </w:r>
          </w:p>
        </w:tc>
      </w:tr>
    </w:tbl>
    <w:p w:rsidR="00167E4F" w:rsidRPr="00167E4F" w:rsidRDefault="00167E4F" w:rsidP="00167E4F">
      <w:pPr>
        <w:suppressAutoHyphens/>
        <w:spacing w:before="11" w:after="0" w:line="100" w:lineRule="atLeast"/>
        <w:rPr>
          <w:rFonts w:ascii="Times New Roman" w:eastAsia="Times New Roman" w:hAnsi="Times New Roman" w:cs="Times New Roman"/>
          <w:sz w:val="23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after="0" w:line="100" w:lineRule="atLeast"/>
        <w:ind w:left="262" w:right="23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Оглядываясь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назад,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понравилось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ли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Вам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участвовать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программе?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[да/нет] Хотели бы Вы продолжить работу в программе наставничества? [да/нет]</w:t>
      </w:r>
    </w:p>
    <w:p w:rsidR="00167E4F" w:rsidRPr="00167E4F" w:rsidRDefault="00167E4F" w:rsidP="00167E4F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before="62" w:after="0" w:line="100" w:lineRule="atLeast"/>
        <w:ind w:left="500" w:right="788"/>
        <w:jc w:val="center"/>
        <w:rPr>
          <w:rFonts w:ascii="Times New Roman" w:eastAsia="Times New Roman" w:hAnsi="Times New Roman" w:cs="Times New Roman"/>
          <w:b/>
          <w:color w:val="2C2C2C"/>
          <w:sz w:val="24"/>
          <w:u w:val="single" w:color="000000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color w:val="2C2C2C"/>
          <w:sz w:val="24"/>
          <w:u w:val="single" w:color="000000"/>
          <w:lang w:eastAsia="ar-SA"/>
        </w:rPr>
        <w:t>Вспомогательные</w:t>
      </w:r>
      <w:r w:rsidRPr="00167E4F">
        <w:rPr>
          <w:rFonts w:ascii="Times New Roman" w:eastAsia="Times New Roman" w:hAnsi="Times New Roman" w:cs="Times New Roman"/>
          <w:b/>
          <w:color w:val="2C2C2C"/>
          <w:spacing w:val="19"/>
          <w:sz w:val="24"/>
          <w:u w:val="single" w:color="000000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color w:val="2C2C2C"/>
          <w:sz w:val="24"/>
          <w:u w:val="single" w:color="000000"/>
          <w:lang w:eastAsia="ar-SA"/>
        </w:rPr>
        <w:t>материалы</w:t>
      </w:r>
      <w:r w:rsidRPr="00167E4F">
        <w:rPr>
          <w:rFonts w:ascii="Times New Roman" w:eastAsia="Times New Roman" w:hAnsi="Times New Roman" w:cs="Times New Roman"/>
          <w:b/>
          <w:color w:val="2C2C2C"/>
          <w:spacing w:val="17"/>
          <w:sz w:val="24"/>
          <w:u w:val="single" w:color="000000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color w:val="2C2C2C"/>
          <w:spacing w:val="-2"/>
          <w:sz w:val="24"/>
          <w:u w:val="single" w:color="000000"/>
          <w:lang w:eastAsia="ar-SA"/>
        </w:rPr>
        <w:t>куратора</w:t>
      </w:r>
    </w:p>
    <w:p w:rsidR="00167E4F" w:rsidRPr="00167E4F" w:rsidRDefault="00167E4F" w:rsidP="00167E4F">
      <w:pPr>
        <w:suppressAutoHyphens/>
        <w:spacing w:after="0" w:line="100" w:lineRule="atLeast"/>
        <w:ind w:left="500" w:right="796"/>
        <w:jc w:val="center"/>
        <w:rPr>
          <w:rFonts w:ascii="Times New Roman" w:eastAsia="Times New Roman" w:hAnsi="Times New Roman" w:cs="Times New Roman"/>
          <w:b/>
          <w:sz w:val="16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color w:val="2C2C2C"/>
          <w:sz w:val="24"/>
          <w:u w:val="single" w:color="000000"/>
          <w:lang w:eastAsia="ar-SA"/>
        </w:rPr>
        <w:t>для</w:t>
      </w:r>
      <w:r w:rsidRPr="00167E4F">
        <w:rPr>
          <w:rFonts w:ascii="Times New Roman" w:eastAsia="Times New Roman" w:hAnsi="Times New Roman" w:cs="Times New Roman"/>
          <w:b/>
          <w:color w:val="2C2C2C"/>
          <w:spacing w:val="11"/>
          <w:sz w:val="24"/>
          <w:u w:val="single" w:color="000000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color w:val="2C2C2C"/>
          <w:sz w:val="24"/>
          <w:u w:val="single" w:color="000000"/>
          <w:lang w:eastAsia="ar-SA"/>
        </w:rPr>
        <w:t>проведения</w:t>
      </w:r>
      <w:r w:rsidRPr="00167E4F">
        <w:rPr>
          <w:rFonts w:ascii="Times New Roman" w:eastAsia="Times New Roman" w:hAnsi="Times New Roman" w:cs="Times New Roman"/>
          <w:b/>
          <w:color w:val="2C2C2C"/>
          <w:spacing w:val="13"/>
          <w:sz w:val="24"/>
          <w:u w:val="single" w:color="000000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color w:val="2C2C2C"/>
          <w:sz w:val="24"/>
          <w:u w:val="single" w:color="000000"/>
          <w:lang w:eastAsia="ar-SA"/>
        </w:rPr>
        <w:t>мониторинга</w:t>
      </w:r>
      <w:r w:rsidRPr="00167E4F">
        <w:rPr>
          <w:rFonts w:ascii="Times New Roman" w:eastAsia="Times New Roman" w:hAnsi="Times New Roman" w:cs="Times New Roman"/>
          <w:b/>
          <w:color w:val="2C2C2C"/>
          <w:spacing w:val="13"/>
          <w:sz w:val="24"/>
          <w:u w:val="single" w:color="000000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color w:val="2C2C2C"/>
          <w:sz w:val="24"/>
          <w:u w:val="single" w:color="000000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b/>
          <w:color w:val="2C2C2C"/>
          <w:spacing w:val="11"/>
          <w:sz w:val="24"/>
          <w:u w:val="single" w:color="000000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color w:val="2C2C2C"/>
          <w:sz w:val="24"/>
          <w:u w:val="single" w:color="000000"/>
          <w:lang w:eastAsia="ar-SA"/>
        </w:rPr>
        <w:t>оценки</w:t>
      </w:r>
      <w:r w:rsidRPr="00167E4F">
        <w:rPr>
          <w:rFonts w:ascii="Times New Roman" w:eastAsia="Times New Roman" w:hAnsi="Times New Roman" w:cs="Times New Roman"/>
          <w:b/>
          <w:color w:val="2C2C2C"/>
          <w:spacing w:val="14"/>
          <w:sz w:val="24"/>
          <w:u w:val="single" w:color="000000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color w:val="2C2C2C"/>
          <w:sz w:val="24"/>
          <w:u w:val="single" w:color="000000"/>
          <w:lang w:eastAsia="ar-SA"/>
        </w:rPr>
        <w:t>эффективности</w:t>
      </w:r>
      <w:r w:rsidRPr="00167E4F">
        <w:rPr>
          <w:rFonts w:ascii="Times New Roman" w:eastAsia="Times New Roman" w:hAnsi="Times New Roman" w:cs="Times New Roman"/>
          <w:b/>
          <w:color w:val="2C2C2C"/>
          <w:spacing w:val="12"/>
          <w:sz w:val="24"/>
          <w:u w:val="single" w:color="000000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color w:val="2C2C2C"/>
          <w:sz w:val="24"/>
          <w:u w:val="single" w:color="000000"/>
          <w:lang w:eastAsia="ar-SA"/>
        </w:rPr>
        <w:t>программы</w:t>
      </w:r>
      <w:r w:rsidRPr="00167E4F">
        <w:rPr>
          <w:rFonts w:ascii="Times New Roman" w:eastAsia="Times New Roman" w:hAnsi="Times New Roman" w:cs="Times New Roman"/>
          <w:b/>
          <w:color w:val="2C2C2C"/>
          <w:spacing w:val="13"/>
          <w:sz w:val="24"/>
          <w:u w:val="single" w:color="000000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color w:val="2C2C2C"/>
          <w:spacing w:val="-2"/>
          <w:sz w:val="24"/>
          <w:u w:val="single" w:color="000000"/>
          <w:lang w:eastAsia="ar-SA"/>
        </w:rPr>
        <w:t>наставничества</w:t>
      </w:r>
    </w:p>
    <w:p w:rsidR="00167E4F" w:rsidRPr="00167E4F" w:rsidRDefault="00167E4F" w:rsidP="00167E4F">
      <w:pPr>
        <w:suppressAutoHyphens/>
        <w:spacing w:before="3" w:after="0" w:line="100" w:lineRule="atLeast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before="89" w:after="0" w:line="100" w:lineRule="atLeast"/>
        <w:ind w:left="2953" w:right="1065" w:hanging="15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Опросники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SWOT-анализа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реализуемой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наставничества Форма наставничества «ученик – ученик»</w:t>
      </w:r>
    </w:p>
    <w:p w:rsidR="00167E4F" w:rsidRPr="00167E4F" w:rsidRDefault="00167E4F" w:rsidP="00167E4F">
      <w:pPr>
        <w:suppressAutoHyphens/>
        <w:spacing w:before="1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167E4F" w:rsidRPr="00167E4F" w:rsidTr="00046A28">
        <w:trPr>
          <w:trHeight w:val="3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9" w:after="0" w:line="257" w:lineRule="exact"/>
              <w:ind w:left="74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Факторы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SWOT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9" w:after="0" w:line="257" w:lineRule="exact"/>
              <w:ind w:left="74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Позитивные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9" w:after="0" w:line="257" w:lineRule="exact"/>
              <w:ind w:left="72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Негативные</w:t>
            </w:r>
          </w:p>
        </w:tc>
      </w:tr>
      <w:tr w:rsidR="00167E4F" w:rsidRPr="00167E4F" w:rsidTr="00046A28">
        <w:trPr>
          <w:trHeight w:val="3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9" w:after="0" w:line="257" w:lineRule="exact"/>
              <w:ind w:left="7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Внутренние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9" w:after="0" w:line="257" w:lineRule="exact"/>
              <w:ind w:left="7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Сильные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стороны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9" w:after="0" w:line="257" w:lineRule="exact"/>
              <w:ind w:left="72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Слабые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стороны</w:t>
            </w:r>
          </w:p>
        </w:tc>
      </w:tr>
      <w:tr w:rsidR="00167E4F" w:rsidRPr="00167E4F" w:rsidTr="00046A28">
        <w:trPr>
          <w:trHeight w:val="3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9" w:after="0" w:line="257" w:lineRule="exact"/>
              <w:ind w:left="74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Внешние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9" w:after="0" w:line="257" w:lineRule="exact"/>
              <w:ind w:left="74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Возможности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9" w:after="0" w:line="257" w:lineRule="exact"/>
              <w:ind w:left="72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Угрозы</w:t>
            </w:r>
          </w:p>
        </w:tc>
      </w:tr>
    </w:tbl>
    <w:p w:rsidR="00167E4F" w:rsidRPr="00167E4F" w:rsidRDefault="00167E4F" w:rsidP="00167E4F">
      <w:pPr>
        <w:suppressAutoHyphens/>
        <w:spacing w:before="11" w:after="0" w:line="100" w:lineRule="atLeast"/>
        <w:rPr>
          <w:rFonts w:ascii="Times New Roman" w:eastAsia="Times New Roman" w:hAnsi="Times New Roman" w:cs="Times New Roman"/>
          <w:sz w:val="23"/>
          <w:szCs w:val="24"/>
          <w:lang w:eastAsia="ar-SA"/>
        </w:rPr>
      </w:pPr>
    </w:p>
    <w:p w:rsidR="00167E4F" w:rsidRPr="00167E4F" w:rsidRDefault="00167E4F" w:rsidP="00167E4F">
      <w:pPr>
        <w:tabs>
          <w:tab w:val="left" w:pos="5706"/>
        </w:tabs>
        <w:suppressAutoHyphens/>
        <w:spacing w:after="0" w:line="100" w:lineRule="atLeast"/>
        <w:ind w:left="921" w:right="2438" w:firstLine="4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Личностная оценка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наставляемых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Всего участников – из них: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Довольны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совместной работой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Довольны</w:t>
      </w:r>
      <w:r w:rsidRPr="00167E4F">
        <w:rPr>
          <w:rFonts w:ascii="Times New Roman" w:eastAsia="Times New Roman" w:hAnsi="Times New Roman" w:cs="Times New Roman"/>
          <w:spacing w:val="-1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</w:t>
      </w:r>
    </w:p>
    <w:p w:rsidR="00167E4F" w:rsidRPr="00167E4F" w:rsidRDefault="00167E4F" w:rsidP="00167E4F">
      <w:pPr>
        <w:suppressAutoHyphens/>
        <w:spacing w:before="2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8"/>
        <w:gridCol w:w="3119"/>
      </w:tblGrid>
      <w:tr w:rsidR="00167E4F" w:rsidRPr="00167E4F" w:rsidTr="00046A28">
        <w:trPr>
          <w:trHeight w:val="55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3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Характеристика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70" w:lineRule="atLeast"/>
              <w:ind w:left="112" w:right="506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Количество</w:t>
            </w:r>
            <w:r w:rsidRPr="00167E4F">
              <w:rPr>
                <w:rFonts w:ascii="Times New Roman" w:eastAsia="Times New Roman" w:hAnsi="Times New Roman" w:cs="Times New Roman"/>
                <w:spacing w:val="-1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участников, отметивших ее у себя</w:t>
            </w:r>
          </w:p>
        </w:tc>
      </w:tr>
      <w:tr w:rsidR="00167E4F" w:rsidRPr="00167E4F" w:rsidTr="00046A28">
        <w:trPr>
          <w:trHeight w:val="28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3" w:after="0" w:line="257" w:lineRule="exact"/>
              <w:ind w:left="115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Понравилось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участвовать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программе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167E4F" w:rsidRPr="00167E4F" w:rsidTr="00046A28">
        <w:trPr>
          <w:trHeight w:val="55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Хотели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продолжить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работу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программе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наставничества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167E4F" w:rsidRPr="00167E4F" w:rsidTr="00046A28">
        <w:trPr>
          <w:trHeight w:val="69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530"/>
                <w:tab w:val="left" w:pos="2947"/>
                <w:tab w:val="left" w:pos="4477"/>
              </w:tabs>
              <w:suppressAutoHyphens/>
              <w:spacing w:before="3" w:after="0" w:line="100" w:lineRule="atLeast"/>
              <w:ind w:left="115" w:right="4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Появилось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желание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посещать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дополнительные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творческие кружки, объединения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167E4F" w:rsidRPr="00167E4F" w:rsidTr="00046A28">
        <w:trPr>
          <w:trHeight w:val="99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3" w:after="0" w:line="100" w:lineRule="atLeast"/>
              <w:ind w:left="115" w:right="47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Стали интересоваться новой информацией (подписались на новый ресурс, прочитали дополнительно книгу или статью по интересующей теме)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167E4F" w:rsidRPr="00167E4F" w:rsidTr="00046A28">
        <w:trPr>
          <w:trHeight w:val="55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784"/>
                <w:tab w:val="left" w:pos="3111"/>
                <w:tab w:val="left" w:pos="4806"/>
              </w:tabs>
              <w:suppressAutoHyphens/>
              <w:spacing w:after="0" w:line="270" w:lineRule="atLeast"/>
              <w:ind w:left="115" w:right="4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Появилось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лучшее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понимание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собственного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профессионального будущего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167E4F" w:rsidRPr="00167E4F" w:rsidTr="00046A28">
        <w:trPr>
          <w:trHeight w:val="28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257" w:lineRule="exact"/>
              <w:ind w:left="115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Возрос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интерес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одной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или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нескольким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профессиям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167E4F" w:rsidRPr="00167E4F" w:rsidTr="00046A28">
        <w:trPr>
          <w:trHeight w:val="57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" w:after="0" w:line="27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Появилось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желание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изучать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что-то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помимо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школьной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167E4F" w:rsidRPr="00167E4F" w:rsidTr="00046A28">
        <w:trPr>
          <w:trHeight w:val="57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530"/>
                <w:tab w:val="left" w:pos="2947"/>
              </w:tabs>
              <w:suppressAutoHyphens/>
              <w:spacing w:before="3" w:after="0" w:line="100" w:lineRule="atLeast"/>
              <w:ind w:left="115" w:right="53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Появилось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желание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  <w:t>реализовать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собственный проект в интересующей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167E4F" w:rsidRPr="00167E4F" w:rsidTr="00046A28">
        <w:trPr>
          <w:trHeight w:val="554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693"/>
                <w:tab w:val="left" w:pos="3031"/>
                <w:tab w:val="left" w:pos="4475"/>
              </w:tabs>
              <w:suppressAutoHyphens/>
              <w:spacing w:after="0" w:line="270" w:lineRule="atLeast"/>
              <w:ind w:left="115" w:right="4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lastRenderedPageBreak/>
              <w:t>Появилось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желание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посещать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дополнительные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спортивные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167E4F" w:rsidRPr="00167E4F" w:rsidTr="00046A28">
        <w:trPr>
          <w:trHeight w:val="56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693"/>
                <w:tab w:val="left" w:pos="3031"/>
                <w:tab w:val="left" w:pos="4475"/>
              </w:tabs>
              <w:suppressAutoHyphens/>
              <w:spacing w:after="0" w:line="270" w:lineRule="atLeast"/>
              <w:ind w:left="115" w:right="46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Появилось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желание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посещать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proofErr w:type="gramStart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дополнительные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культурные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167E4F" w:rsidRPr="00167E4F" w:rsidTr="00046A28">
        <w:trPr>
          <w:trHeight w:val="55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611"/>
                <w:tab w:val="left" w:pos="2532"/>
                <w:tab w:val="left" w:pos="4233"/>
                <w:tab w:val="left" w:pos="4734"/>
                <w:tab w:val="left" w:pos="6049"/>
              </w:tabs>
              <w:suppressAutoHyphens/>
              <w:spacing w:after="0" w:line="270" w:lineRule="atLeast"/>
              <w:ind w:left="115" w:right="4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Планирует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стать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наставником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будущем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 xml:space="preserve">и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присоединиться к сообществу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</w:tbl>
    <w:p w:rsidR="00167E4F" w:rsidRPr="00167E4F" w:rsidRDefault="00167E4F" w:rsidP="00167E4F">
      <w:pPr>
        <w:suppressAutoHyphens/>
        <w:spacing w:before="5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E4F" w:rsidRPr="00167E4F" w:rsidRDefault="00167E4F" w:rsidP="00167E4F">
      <w:pPr>
        <w:tabs>
          <w:tab w:val="left" w:pos="5706"/>
        </w:tabs>
        <w:suppressAutoHyphens/>
        <w:spacing w:after="0" w:line="100" w:lineRule="atLeast"/>
        <w:ind w:left="921" w:right="2438" w:firstLine="4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Личностная оценка наставников. Всего участников – из них: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Довольны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совместной работой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Довольны</w:t>
      </w:r>
      <w:r w:rsidRPr="00167E4F">
        <w:rPr>
          <w:rFonts w:ascii="Times New Roman" w:eastAsia="Times New Roman" w:hAnsi="Times New Roman" w:cs="Times New Roman"/>
          <w:spacing w:val="-1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</w:t>
      </w:r>
    </w:p>
    <w:p w:rsidR="00167E4F" w:rsidRPr="00167E4F" w:rsidRDefault="00167E4F" w:rsidP="00167E4F">
      <w:pPr>
        <w:suppressAutoHyphens/>
        <w:spacing w:before="1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8"/>
        <w:gridCol w:w="3119"/>
      </w:tblGrid>
      <w:tr w:rsidR="00167E4F" w:rsidRPr="00167E4F" w:rsidTr="00046A28">
        <w:trPr>
          <w:trHeight w:val="56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Характеристика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70" w:lineRule="atLeast"/>
              <w:ind w:left="112" w:right="506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Количество</w:t>
            </w:r>
            <w:r w:rsidRPr="00167E4F">
              <w:rPr>
                <w:rFonts w:ascii="Times New Roman" w:eastAsia="Times New Roman" w:hAnsi="Times New Roman" w:cs="Times New Roman"/>
                <w:spacing w:val="-1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участников, отметивших ее у себя</w:t>
            </w:r>
          </w:p>
        </w:tc>
      </w:tr>
      <w:tr w:rsidR="00167E4F" w:rsidRPr="00167E4F" w:rsidTr="00046A28">
        <w:trPr>
          <w:trHeight w:val="28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257" w:lineRule="exact"/>
              <w:ind w:left="115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Достаточность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понятность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обучения</w:t>
            </w: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167E4F" w:rsidRPr="00167E4F" w:rsidTr="00046A28">
        <w:trPr>
          <w:trHeight w:val="28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" w:after="0" w:line="257" w:lineRule="exact"/>
              <w:ind w:left="115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Понравилось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участвовать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программе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167E4F" w:rsidRPr="00167E4F" w:rsidTr="00046A28">
        <w:trPr>
          <w:trHeight w:val="56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70" w:lineRule="atLeast"/>
              <w:ind w:left="115" w:right="53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Хотели</w:t>
            </w:r>
            <w:r w:rsidRPr="00167E4F">
              <w:rPr>
                <w:rFonts w:ascii="Times New Roman" w:eastAsia="Times New Roman" w:hAnsi="Times New Roman" w:cs="Times New Roman"/>
                <w:spacing w:val="-8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бы</w:t>
            </w:r>
            <w:r w:rsidRPr="00167E4F">
              <w:rPr>
                <w:rFonts w:ascii="Times New Roman" w:eastAsia="Times New Roman" w:hAnsi="Times New Roman" w:cs="Times New Roman"/>
                <w:spacing w:val="-8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продолжить</w:t>
            </w:r>
            <w:r w:rsidRPr="00167E4F">
              <w:rPr>
                <w:rFonts w:ascii="Times New Roman" w:eastAsia="Times New Roman" w:hAnsi="Times New Roman" w:cs="Times New Roman"/>
                <w:spacing w:val="-9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работу</w:t>
            </w:r>
            <w:r w:rsidRPr="00167E4F">
              <w:rPr>
                <w:rFonts w:ascii="Times New Roman" w:eastAsia="Times New Roman" w:hAnsi="Times New Roman" w:cs="Times New Roman"/>
                <w:spacing w:val="-8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pacing w:val="-9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программе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наставничества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167E4F" w:rsidRPr="00167E4F" w:rsidTr="00046A28">
        <w:trPr>
          <w:trHeight w:val="28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257" w:lineRule="exact"/>
              <w:ind w:left="115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Возрос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интерес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одной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или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нескольким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профессиям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167E4F" w:rsidRPr="00167E4F" w:rsidTr="00046A28">
        <w:trPr>
          <w:trHeight w:val="65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Появилось</w:t>
            </w:r>
            <w:r w:rsidRPr="00167E4F">
              <w:rPr>
                <w:rFonts w:ascii="Times New Roman" w:eastAsia="Times New Roman" w:hAnsi="Times New Roman" w:cs="Times New Roman"/>
                <w:spacing w:val="-1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лучшее</w:t>
            </w:r>
            <w:r w:rsidRPr="00167E4F">
              <w:rPr>
                <w:rFonts w:ascii="Times New Roman" w:eastAsia="Times New Roman" w:hAnsi="Times New Roman" w:cs="Times New Roman"/>
                <w:spacing w:val="-1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понимание</w:t>
            </w:r>
            <w:r w:rsidRPr="00167E4F">
              <w:rPr>
                <w:rFonts w:ascii="Times New Roman" w:eastAsia="Times New Roman" w:hAnsi="Times New Roman" w:cs="Times New Roman"/>
                <w:spacing w:val="-1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собственного профессионального будущего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167E4F" w:rsidRPr="00167E4F" w:rsidTr="00046A28">
        <w:trPr>
          <w:trHeight w:val="654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530"/>
                <w:tab w:val="left" w:pos="2947"/>
              </w:tabs>
              <w:suppressAutoHyphens/>
              <w:spacing w:before="8" w:after="0" w:line="100" w:lineRule="atLeast"/>
              <w:ind w:left="115" w:right="53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Появилось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желание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  <w:t>реализовать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собственный проект в интересующей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</w:tbl>
    <w:p w:rsidR="00167E4F" w:rsidRPr="00167E4F" w:rsidRDefault="00167E4F" w:rsidP="00167E4F">
      <w:pPr>
        <w:suppressAutoHyphens/>
        <w:spacing w:before="6" w:after="0" w:line="100" w:lineRule="atLeast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before="90" w:after="0" w:line="100" w:lineRule="atLeast"/>
        <w:ind w:left="500" w:right="77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наставничества «учитель</w:t>
      </w:r>
      <w:r w:rsidRPr="00167E4F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учитель»</w:t>
      </w:r>
    </w:p>
    <w:p w:rsidR="00167E4F" w:rsidRPr="00167E4F" w:rsidRDefault="00167E4F" w:rsidP="00167E4F">
      <w:pPr>
        <w:suppressAutoHyphens/>
        <w:spacing w:before="1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167E4F" w:rsidRPr="00167E4F" w:rsidTr="00046A28">
        <w:trPr>
          <w:trHeight w:val="38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00" w:after="0" w:line="266" w:lineRule="exact"/>
              <w:ind w:left="74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Факторы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SWOT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00" w:after="0" w:line="266" w:lineRule="exact"/>
              <w:ind w:left="74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Позитивные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00" w:after="0" w:line="266" w:lineRule="exact"/>
              <w:ind w:left="72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Негативные</w:t>
            </w:r>
          </w:p>
        </w:tc>
      </w:tr>
      <w:tr w:rsidR="00167E4F" w:rsidRPr="00167E4F" w:rsidTr="00046A28">
        <w:trPr>
          <w:trHeight w:val="40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9" w:after="0" w:line="100" w:lineRule="atLeast"/>
              <w:ind w:left="7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Внутренние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9" w:after="0" w:line="100" w:lineRule="atLeast"/>
              <w:ind w:left="74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Сильные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стороны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9" w:after="0" w:line="100" w:lineRule="atLeast"/>
              <w:ind w:left="72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Слабые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стороны</w:t>
            </w:r>
          </w:p>
        </w:tc>
      </w:tr>
      <w:tr w:rsidR="00167E4F" w:rsidRPr="00167E4F" w:rsidTr="00046A28">
        <w:trPr>
          <w:trHeight w:val="3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9" w:after="0" w:line="257" w:lineRule="exact"/>
              <w:ind w:left="74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Внешние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9" w:after="0" w:line="257" w:lineRule="exact"/>
              <w:ind w:left="74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Возможности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9" w:after="0" w:line="257" w:lineRule="exact"/>
              <w:ind w:left="72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Угрозы</w:t>
            </w:r>
          </w:p>
        </w:tc>
      </w:tr>
    </w:tbl>
    <w:p w:rsidR="00167E4F" w:rsidRPr="00167E4F" w:rsidRDefault="00167E4F" w:rsidP="00167E4F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E4F" w:rsidRPr="00167E4F" w:rsidRDefault="00167E4F" w:rsidP="00167E4F">
      <w:pPr>
        <w:tabs>
          <w:tab w:val="left" w:pos="5706"/>
        </w:tabs>
        <w:suppressAutoHyphens/>
        <w:spacing w:after="0" w:line="100" w:lineRule="atLeast"/>
        <w:ind w:left="921" w:right="2438" w:firstLine="4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Личностная оценка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наставляемых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 участников –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них: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Довольны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совместной работой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Довольны</w:t>
      </w:r>
      <w:r w:rsidRPr="00167E4F">
        <w:rPr>
          <w:rFonts w:ascii="Times New Roman" w:eastAsia="Times New Roman" w:hAnsi="Times New Roman" w:cs="Times New Roman"/>
          <w:spacing w:val="-1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</w:t>
      </w:r>
    </w:p>
    <w:p w:rsidR="00167E4F" w:rsidRPr="00167E4F" w:rsidRDefault="00167E4F" w:rsidP="00167E4F">
      <w:pPr>
        <w:suppressAutoHyphens/>
        <w:spacing w:before="1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8"/>
        <w:gridCol w:w="3119"/>
      </w:tblGrid>
      <w:tr w:rsidR="00167E4F" w:rsidRPr="00167E4F" w:rsidTr="00046A28">
        <w:trPr>
          <w:trHeight w:val="85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3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Характеристика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3" w:after="0" w:line="100" w:lineRule="atLeast"/>
              <w:ind w:left="112" w:right="506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Количество</w:t>
            </w:r>
            <w:r w:rsidRPr="00167E4F">
              <w:rPr>
                <w:rFonts w:ascii="Times New Roman" w:eastAsia="Times New Roman" w:hAnsi="Times New Roman" w:cs="Times New Roman"/>
                <w:spacing w:val="-1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участников, отметивших ее у себя</w:t>
            </w:r>
          </w:p>
        </w:tc>
      </w:tr>
      <w:tr w:rsidR="00167E4F" w:rsidRPr="00167E4F" w:rsidTr="00046A28">
        <w:trPr>
          <w:trHeight w:val="32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Понравилось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участвовать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программе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167E4F" w:rsidRPr="00167E4F" w:rsidTr="00046A28">
        <w:trPr>
          <w:trHeight w:val="28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4" w:after="0" w:line="257" w:lineRule="exact"/>
              <w:ind w:left="115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Хотели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продолжить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работу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программе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наставничества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167E4F" w:rsidRPr="00167E4F" w:rsidTr="00046A28">
        <w:trPr>
          <w:trHeight w:val="82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76" w:lineRule="exact"/>
              <w:ind w:left="115" w:right="111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Видит свое профессиональное развитие в данной образовательной</w:t>
            </w:r>
            <w:r w:rsidRPr="00167E4F">
              <w:rPr>
                <w:rFonts w:ascii="Times New Roman" w:eastAsia="Times New Roman" w:hAnsi="Times New Roman" w:cs="Times New Roman"/>
                <w:spacing w:val="-7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организации</w:t>
            </w:r>
            <w:r w:rsidRPr="00167E4F">
              <w:rPr>
                <w:rFonts w:ascii="Times New Roman" w:eastAsia="Times New Roman" w:hAnsi="Times New Roman" w:cs="Times New Roman"/>
                <w:spacing w:val="-7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pacing w:val="-8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течение</w:t>
            </w:r>
            <w:r w:rsidRPr="00167E4F">
              <w:rPr>
                <w:rFonts w:ascii="Times New Roman" w:eastAsia="Times New Roman" w:hAnsi="Times New Roman" w:cs="Times New Roman"/>
                <w:spacing w:val="-8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следующих</w:t>
            </w:r>
            <w:r w:rsidRPr="00167E4F">
              <w:rPr>
                <w:rFonts w:ascii="Times New Roman" w:eastAsia="Times New Roman" w:hAnsi="Times New Roman" w:cs="Times New Roman"/>
                <w:spacing w:val="-7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5-и 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167E4F" w:rsidRPr="00167E4F" w:rsidTr="00046A28">
        <w:trPr>
          <w:trHeight w:val="55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7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Появилось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желание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более</w:t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активно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участвовать в культурной</w:t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жизни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образовательной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167E4F" w:rsidRPr="00167E4F" w:rsidTr="00046A28">
        <w:trPr>
          <w:trHeight w:val="9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3" w:after="0" w:line="100" w:lineRule="atLeast"/>
              <w:ind w:left="115" w:right="46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>После общения с наставником почувствовали, прилив 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167E4F" w:rsidRPr="00167E4F" w:rsidTr="00046A28">
        <w:trPr>
          <w:trHeight w:val="55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7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Заметили ли рост успеваемости и улучшение поведения в подшефных классах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167E4F" w:rsidRPr="00167E4F" w:rsidTr="00046A28">
        <w:trPr>
          <w:trHeight w:val="96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3" w:after="0" w:line="100" w:lineRule="atLeast"/>
              <w:ind w:left="115" w:right="51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Заметили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сокращение</w:t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числа</w:t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конфликтов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</w:t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педагогическим и родительским сообществами благодаря программе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наставничества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167E4F" w:rsidRPr="00167E4F" w:rsidTr="00046A28">
        <w:trPr>
          <w:trHeight w:val="85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530"/>
                <w:tab w:val="left" w:pos="1846"/>
                <w:tab w:val="left" w:pos="3655"/>
                <w:tab w:val="left" w:pos="4230"/>
                <w:tab w:val="left" w:pos="5459"/>
              </w:tabs>
              <w:suppressAutoHyphens/>
              <w:spacing w:before="3" w:after="0" w:line="100" w:lineRule="atLeast"/>
              <w:ind w:left="115" w:right="4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Появилось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желание/силы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реализовывать собственные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профессиональные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работы: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статьи, исследования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167E4F" w:rsidRPr="00167E4F" w:rsidTr="00046A28">
        <w:trPr>
          <w:trHeight w:val="85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201"/>
                <w:tab w:val="left" w:pos="1530"/>
                <w:tab w:val="left" w:pos="2238"/>
                <w:tab w:val="left" w:pos="3274"/>
                <w:tab w:val="left" w:pos="4363"/>
                <w:tab w:val="left" w:pos="4909"/>
                <w:tab w:val="left" w:pos="5374"/>
                <w:tab w:val="left" w:pos="5779"/>
              </w:tabs>
              <w:suppressAutoHyphens/>
              <w:spacing w:before="3" w:after="0" w:line="100" w:lineRule="atLeast"/>
              <w:ind w:left="115" w:right="50" w:firstLine="6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Видит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свое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профессиональное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развитие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 xml:space="preserve">в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данной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образовательной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организации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течение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следующих 5-и 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167E4F" w:rsidRPr="00167E4F" w:rsidTr="00046A28">
        <w:trPr>
          <w:trHeight w:val="55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489"/>
                <w:tab w:val="left" w:pos="2623"/>
                <w:tab w:val="left" w:pos="3470"/>
                <w:tab w:val="left" w:pos="4564"/>
                <w:tab w:val="left" w:pos="6061"/>
              </w:tabs>
              <w:suppressAutoHyphens/>
              <w:spacing w:after="0" w:line="270" w:lineRule="atLeast"/>
              <w:ind w:left="115" w:right="52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Появилось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желание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более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активно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участвовать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 xml:space="preserve">в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культурной жизни 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167E4F" w:rsidRPr="00167E4F" w:rsidTr="00046A28">
        <w:trPr>
          <w:trHeight w:val="9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3" w:after="0" w:line="100" w:lineRule="atLeast"/>
              <w:ind w:left="115" w:right="46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После общения с наставником почувствовали прилив 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</w:tbl>
    <w:p w:rsidR="00167E4F" w:rsidRPr="00167E4F" w:rsidRDefault="00167E4F" w:rsidP="00167E4F">
      <w:pPr>
        <w:tabs>
          <w:tab w:val="left" w:pos="5166"/>
        </w:tabs>
        <w:suppressAutoHyphens/>
        <w:spacing w:before="3" w:after="0" w:line="100" w:lineRule="atLeast"/>
        <w:ind w:left="382" w:right="297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Личностная оценка наставников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сего участников –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них: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Довольны</w:t>
      </w:r>
      <w:proofErr w:type="gramEnd"/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совместной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работой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Довольны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результатом</w:t>
      </w:r>
    </w:p>
    <w:p w:rsidR="00167E4F" w:rsidRPr="00167E4F" w:rsidRDefault="00167E4F" w:rsidP="00167E4F">
      <w:pPr>
        <w:suppressAutoHyphens/>
        <w:spacing w:before="1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8"/>
        <w:gridCol w:w="3119"/>
      </w:tblGrid>
      <w:tr w:rsidR="00167E4F" w:rsidRPr="00167E4F" w:rsidTr="00046A28">
        <w:trPr>
          <w:trHeight w:val="85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Характеристика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2" w:right="506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Количество</w:t>
            </w:r>
            <w:r w:rsidRPr="00167E4F">
              <w:rPr>
                <w:rFonts w:ascii="Times New Roman" w:eastAsia="Times New Roman" w:hAnsi="Times New Roman" w:cs="Times New Roman"/>
                <w:spacing w:val="-1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участников, отметивших ее у себя</w:t>
            </w:r>
          </w:p>
        </w:tc>
      </w:tr>
      <w:tr w:rsidR="00167E4F" w:rsidRPr="00167E4F" w:rsidTr="00046A28">
        <w:trPr>
          <w:trHeight w:val="28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259" w:lineRule="exact"/>
              <w:ind w:left="115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Достаточность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понятность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обучения</w:t>
            </w: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167E4F" w:rsidRPr="00167E4F" w:rsidTr="00046A28">
        <w:trPr>
          <w:trHeight w:val="28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257" w:lineRule="exact"/>
              <w:ind w:left="175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Понравилось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участвовать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программе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167E4F" w:rsidRPr="00167E4F" w:rsidTr="00046A28">
        <w:trPr>
          <w:trHeight w:val="56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70" w:lineRule="atLeast"/>
              <w:ind w:left="115" w:right="537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Хотели</w:t>
            </w:r>
            <w:r w:rsidRPr="00167E4F">
              <w:rPr>
                <w:rFonts w:ascii="Times New Roman" w:eastAsia="Times New Roman" w:hAnsi="Times New Roman" w:cs="Times New Roman"/>
                <w:spacing w:val="-8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бы</w:t>
            </w:r>
            <w:r w:rsidRPr="00167E4F">
              <w:rPr>
                <w:rFonts w:ascii="Times New Roman" w:eastAsia="Times New Roman" w:hAnsi="Times New Roman" w:cs="Times New Roman"/>
                <w:spacing w:val="-8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продолжить</w:t>
            </w:r>
            <w:r w:rsidRPr="00167E4F">
              <w:rPr>
                <w:rFonts w:ascii="Times New Roman" w:eastAsia="Times New Roman" w:hAnsi="Times New Roman" w:cs="Times New Roman"/>
                <w:spacing w:val="-9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работу</w:t>
            </w:r>
            <w:r w:rsidRPr="00167E4F">
              <w:rPr>
                <w:rFonts w:ascii="Times New Roman" w:eastAsia="Times New Roman" w:hAnsi="Times New Roman" w:cs="Times New Roman"/>
                <w:spacing w:val="-8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pacing w:val="-9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программе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наставничества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167E4F" w:rsidRPr="00167E4F" w:rsidTr="00046A28">
        <w:trPr>
          <w:trHeight w:val="834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270" w:lineRule="atLeast"/>
              <w:ind w:left="115" w:right="111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Видит свое профессиональное развитие в данной образовательной</w:t>
            </w:r>
            <w:r w:rsidRPr="00167E4F">
              <w:rPr>
                <w:rFonts w:ascii="Times New Roman" w:eastAsia="Times New Roman" w:hAnsi="Times New Roman" w:cs="Times New Roman"/>
                <w:spacing w:val="-7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организации</w:t>
            </w:r>
            <w:r w:rsidRPr="00167E4F">
              <w:rPr>
                <w:rFonts w:ascii="Times New Roman" w:eastAsia="Times New Roman" w:hAnsi="Times New Roman" w:cs="Times New Roman"/>
                <w:spacing w:val="-7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pacing w:val="-8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течение</w:t>
            </w:r>
            <w:r w:rsidRPr="00167E4F">
              <w:rPr>
                <w:rFonts w:ascii="Times New Roman" w:eastAsia="Times New Roman" w:hAnsi="Times New Roman" w:cs="Times New Roman"/>
                <w:spacing w:val="-8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следующих</w:t>
            </w:r>
            <w:r w:rsidRPr="00167E4F">
              <w:rPr>
                <w:rFonts w:ascii="Times New Roman" w:eastAsia="Times New Roman" w:hAnsi="Times New Roman" w:cs="Times New Roman"/>
                <w:spacing w:val="-7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5-и 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167E4F" w:rsidRPr="00167E4F" w:rsidTr="00046A28">
        <w:trPr>
          <w:trHeight w:val="65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Появилось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желание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более</w:t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активно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участвовать в культурной</w:t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жизни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образовательной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167E4F" w:rsidRPr="00167E4F" w:rsidTr="00046A28">
        <w:trPr>
          <w:trHeight w:val="83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" w:after="0" w:line="10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Заметили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сокращение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числа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конфликтов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proofErr w:type="gramStart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педагогическим</w:t>
            </w:r>
            <w:proofErr w:type="gramEnd"/>
          </w:p>
          <w:p w:rsidR="00167E4F" w:rsidRPr="00167E4F" w:rsidRDefault="00167E4F" w:rsidP="00167E4F">
            <w:pPr>
              <w:suppressAutoHyphens/>
              <w:spacing w:after="0" w:line="270" w:lineRule="atLeas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</w:t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 xml:space="preserve"> </w:t>
            </w:r>
            <w:proofErr w:type="gram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родительским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pacing w:val="-1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сообществами</w:t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благодаря</w:t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программе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наставничества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167E4F" w:rsidRPr="00167E4F" w:rsidTr="00046A28">
        <w:trPr>
          <w:trHeight w:val="83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530"/>
                <w:tab w:val="left" w:pos="3655"/>
              </w:tabs>
              <w:suppressAutoHyphens/>
              <w:spacing w:before="8" w:after="0" w:line="100" w:lineRule="atLeast"/>
              <w:ind w:left="115" w:right="106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Появилось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желание/силы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реализовывать собственные</w:t>
            </w:r>
          </w:p>
          <w:p w:rsidR="00167E4F" w:rsidRPr="00167E4F" w:rsidRDefault="00167E4F" w:rsidP="00167E4F">
            <w:pPr>
              <w:suppressAutoHyphens/>
              <w:spacing w:after="0" w:line="259" w:lineRule="exact"/>
              <w:ind w:left="11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профессиональные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работы: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статьи,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исследования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</w:tbl>
    <w:p w:rsidR="00167E4F" w:rsidRPr="00167E4F" w:rsidRDefault="00167E4F" w:rsidP="00167E4F">
      <w:pPr>
        <w:suppressAutoHyphens/>
        <w:spacing w:before="11" w:after="0" w:line="100" w:lineRule="atLeast"/>
        <w:rPr>
          <w:rFonts w:ascii="Times New Roman" w:eastAsia="Times New Roman" w:hAnsi="Times New Roman" w:cs="Times New Roman"/>
          <w:sz w:val="23"/>
          <w:szCs w:val="24"/>
          <w:lang w:eastAsia="ar-SA"/>
        </w:rPr>
      </w:pPr>
    </w:p>
    <w:p w:rsidR="00167E4F" w:rsidRDefault="00167E4F" w:rsidP="00167E4F">
      <w:pPr>
        <w:numPr>
          <w:ilvl w:val="1"/>
          <w:numId w:val="0"/>
        </w:numPr>
        <w:tabs>
          <w:tab w:val="num" w:pos="576"/>
        </w:tabs>
        <w:suppressAutoHyphens/>
        <w:spacing w:before="62" w:after="0" w:line="100" w:lineRule="atLeast"/>
        <w:ind w:left="2919" w:right="544" w:hanging="155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67E4F" w:rsidRPr="00167E4F" w:rsidRDefault="00167E4F" w:rsidP="00167E4F">
      <w:pPr>
        <w:numPr>
          <w:ilvl w:val="1"/>
          <w:numId w:val="0"/>
        </w:numPr>
        <w:tabs>
          <w:tab w:val="num" w:pos="576"/>
        </w:tabs>
        <w:suppressAutoHyphens/>
        <w:spacing w:before="62" w:after="0" w:line="100" w:lineRule="atLeast"/>
        <w:ind w:left="2919" w:right="544" w:hanging="1559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lastRenderedPageBreak/>
        <w:t>Дополнительные</w:t>
      </w:r>
      <w:r w:rsidRPr="00167E4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тестирования</w:t>
      </w:r>
      <w:r w:rsidRPr="00167E4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для</w:t>
      </w:r>
      <w:r w:rsidRPr="00167E4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u w:val="single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оценки</w:t>
      </w:r>
      <w:r w:rsidRPr="00167E4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личностных</w:t>
      </w:r>
      <w:r w:rsidRPr="00167E4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результатов</w:t>
      </w: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участников программы наставничества</w:t>
      </w:r>
    </w:p>
    <w:p w:rsidR="00167E4F" w:rsidRPr="00167E4F" w:rsidRDefault="00167E4F" w:rsidP="00167E4F">
      <w:pPr>
        <w:suppressAutoHyphens/>
        <w:spacing w:before="3" w:after="0" w:line="100" w:lineRule="atLeast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:rsidR="00167E4F" w:rsidRPr="00167E4F" w:rsidRDefault="00167E4F" w:rsidP="00167E4F">
      <w:pPr>
        <w:numPr>
          <w:ilvl w:val="1"/>
          <w:numId w:val="10"/>
        </w:numPr>
        <w:tabs>
          <w:tab w:val="left" w:pos="787"/>
        </w:tabs>
        <w:suppressAutoHyphens/>
        <w:spacing w:before="89" w:after="0" w:line="100" w:lineRule="atLeast"/>
        <w:ind w:hanging="182"/>
        <w:jc w:val="both"/>
        <w:rPr>
          <w:rFonts w:ascii="Times New Roman" w:eastAsia="Times New Roman" w:hAnsi="Times New Roman" w:cs="Times New Roman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Методика</w:t>
      </w:r>
      <w:r w:rsidRPr="00167E4F">
        <w:rPr>
          <w:rFonts w:ascii="Times New Roman" w:eastAsia="Times New Roman" w:hAnsi="Times New Roman" w:cs="Times New Roman"/>
          <w:b/>
          <w:spacing w:val="-6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определения</w:t>
      </w:r>
      <w:r w:rsidRPr="00167E4F">
        <w:rPr>
          <w:rFonts w:ascii="Times New Roman" w:eastAsia="Times New Roman" w:hAnsi="Times New Roman" w:cs="Times New Roman"/>
          <w:b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самооценки,</w:t>
      </w:r>
      <w:r w:rsidRPr="00167E4F">
        <w:rPr>
          <w:rFonts w:ascii="Times New Roman" w:eastAsia="Times New Roman" w:hAnsi="Times New Roman" w:cs="Times New Roman"/>
          <w:b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основанная</w:t>
      </w:r>
      <w:r w:rsidRPr="00167E4F">
        <w:rPr>
          <w:rFonts w:ascii="Times New Roman" w:eastAsia="Times New Roman" w:hAnsi="Times New Roman" w:cs="Times New Roman"/>
          <w:b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на</w:t>
      </w:r>
      <w:r w:rsidRPr="00167E4F">
        <w:rPr>
          <w:rFonts w:ascii="Times New Roman" w:eastAsia="Times New Roman" w:hAnsi="Times New Roman" w:cs="Times New Roman"/>
          <w:b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методике</w:t>
      </w:r>
      <w:r w:rsidRPr="00167E4F">
        <w:rPr>
          <w:rFonts w:ascii="Times New Roman" w:eastAsia="Times New Roman" w:hAnsi="Times New Roman" w:cs="Times New Roman"/>
          <w:b/>
          <w:spacing w:val="-4"/>
          <w:sz w:val="24"/>
          <w:lang w:eastAsia="ar-SA"/>
        </w:rPr>
        <w:t xml:space="preserve"> </w:t>
      </w:r>
      <w:proofErr w:type="spellStart"/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Дембо</w:t>
      </w:r>
      <w:proofErr w:type="spellEnd"/>
      <w:r w:rsidRPr="00167E4F">
        <w:rPr>
          <w:rFonts w:ascii="Times New Roman" w:eastAsia="Times New Roman" w:hAnsi="Times New Roman" w:cs="Times New Roman"/>
          <w:b/>
          <w:sz w:val="24"/>
          <w:lang w:eastAsia="ar-SA"/>
        </w:rPr>
        <w:t>-</w:t>
      </w:r>
      <w:r w:rsidRPr="00167E4F">
        <w:rPr>
          <w:rFonts w:ascii="Times New Roman" w:eastAsia="Times New Roman" w:hAnsi="Times New Roman" w:cs="Times New Roman"/>
          <w:b/>
          <w:spacing w:val="-2"/>
          <w:sz w:val="24"/>
          <w:lang w:eastAsia="ar-SA"/>
        </w:rPr>
        <w:t>Рубинштейн</w:t>
      </w:r>
    </w:p>
    <w:p w:rsidR="00167E4F" w:rsidRPr="00167E4F" w:rsidRDefault="00167E4F" w:rsidP="00167E4F">
      <w:pPr>
        <w:suppressAutoHyphens/>
        <w:spacing w:before="1" w:after="0" w:line="100" w:lineRule="atLeast"/>
        <w:ind w:left="262" w:right="55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методика направлена на изучение самооценки учащихся, педагогов и специалистов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алее описание шкал для учащихся)</w:t>
      </w:r>
    </w:p>
    <w:p w:rsidR="00167E4F" w:rsidRPr="00167E4F" w:rsidRDefault="00167E4F" w:rsidP="00167E4F">
      <w:pPr>
        <w:suppressAutoHyphens/>
        <w:spacing w:after="0" w:line="100" w:lineRule="atLeast"/>
        <w:ind w:left="262" w:right="53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Стимульный материал методики представляет собой шесть вертикальных линии, обозначающие собой шесть шкал: шкалу успешности, шкалу удовлетворенности собственными успехами, шкалу понимания будущего, шкалу счастья, шкала оценки эмоционального состояния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посещении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школы, шкала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оценки желания высокой школьной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успеваемости.</w:t>
      </w:r>
    </w:p>
    <w:p w:rsidR="00167E4F" w:rsidRPr="00167E4F" w:rsidRDefault="00167E4F" w:rsidP="00167E4F">
      <w:pPr>
        <w:suppressAutoHyphens/>
        <w:spacing w:after="0" w:line="100" w:lineRule="atLeast"/>
        <w:ind w:left="262" w:right="53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Участнику необходимо оценить развитие у себя этого качества, стороны личности в настоящий момент, где нижняя точка указывает на самую низкую оценку, а верхняя — на самую высокую.</w:t>
      </w:r>
      <w:proofErr w:type="gramEnd"/>
    </w:p>
    <w:p w:rsidR="00167E4F" w:rsidRPr="00167E4F" w:rsidRDefault="00167E4F" w:rsidP="00167E4F">
      <w:pPr>
        <w:suppressAutoHyphens/>
        <w:spacing w:after="0" w:line="100" w:lineRule="atLeast"/>
        <w:ind w:left="9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Стимуляция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рисунок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шкалами.</w:t>
      </w:r>
    </w:p>
    <w:p w:rsidR="00167E4F" w:rsidRPr="00167E4F" w:rsidRDefault="00167E4F" w:rsidP="00167E4F">
      <w:pPr>
        <w:suppressAutoHyphens/>
        <w:spacing w:after="0" w:line="100" w:lineRule="atLeast"/>
        <w:ind w:left="2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Инструкция:</w:t>
      </w:r>
    </w:p>
    <w:p w:rsidR="00167E4F" w:rsidRPr="00167E4F" w:rsidRDefault="00167E4F" w:rsidP="00167E4F">
      <w:pPr>
        <w:suppressAutoHyphens/>
        <w:spacing w:after="0" w:line="100" w:lineRule="atLeast"/>
        <w:ind w:left="262" w:right="544" w:firstLine="70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тобой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находится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шкал.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отметь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этих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шкалах, переместив бегунок на нужную точку относительно шкалы.</w:t>
      </w:r>
    </w:p>
    <w:p w:rsidR="00167E4F" w:rsidRPr="00167E4F" w:rsidRDefault="00167E4F" w:rsidP="00167E4F">
      <w:pPr>
        <w:numPr>
          <w:ilvl w:val="0"/>
          <w:numId w:val="9"/>
        </w:numPr>
        <w:tabs>
          <w:tab w:val="left" w:pos="498"/>
        </w:tabs>
        <w:suppressAutoHyphens/>
        <w:spacing w:after="0" w:line="100" w:lineRule="atLeast"/>
        <w:ind w:right="55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шкала - успешности, где самая верхняя точка означает «я круче всех», а нижняя «все успешнее меня»;</w:t>
      </w:r>
    </w:p>
    <w:p w:rsidR="00167E4F" w:rsidRPr="00167E4F" w:rsidRDefault="00167E4F" w:rsidP="00167E4F">
      <w:pPr>
        <w:numPr>
          <w:ilvl w:val="0"/>
          <w:numId w:val="9"/>
        </w:numPr>
        <w:tabs>
          <w:tab w:val="left" w:pos="483"/>
        </w:tabs>
        <w:suppressAutoHyphens/>
        <w:spacing w:after="0" w:line="100" w:lineRule="atLeast"/>
        <w:ind w:right="549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шкала – удовлетворенность собой, где самая верхняя точка означает «я уверен в себе и знаю, чего хочу», а нижняя «я совсем не понимаю себя»;</w:t>
      </w:r>
    </w:p>
    <w:p w:rsidR="00167E4F" w:rsidRPr="00167E4F" w:rsidRDefault="00167E4F" w:rsidP="00167E4F">
      <w:pPr>
        <w:numPr>
          <w:ilvl w:val="0"/>
          <w:numId w:val="9"/>
        </w:numPr>
        <w:tabs>
          <w:tab w:val="left" w:pos="454"/>
        </w:tabs>
        <w:suppressAutoHyphens/>
        <w:spacing w:before="1" w:after="0" w:line="100" w:lineRule="atLeast"/>
        <w:ind w:right="545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шкала – понимание собственного будущего, где самая верхняя точка означает «я понимаю, куда двигаюсь», а нижняя «я совсем не понимаю, что меня ожидает в будущем»;</w:t>
      </w:r>
    </w:p>
    <w:p w:rsidR="00167E4F" w:rsidRPr="00167E4F" w:rsidRDefault="00167E4F" w:rsidP="00167E4F">
      <w:pPr>
        <w:numPr>
          <w:ilvl w:val="0"/>
          <w:numId w:val="9"/>
        </w:numPr>
        <w:tabs>
          <w:tab w:val="left" w:pos="474"/>
        </w:tabs>
        <w:suppressAutoHyphens/>
        <w:spacing w:after="0" w:line="100" w:lineRule="atLeast"/>
        <w:ind w:right="547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шкала - счастья, где самая верхняя точка означает «я самый счастливый», а нижняя «все счастливее меня»;</w:t>
      </w:r>
    </w:p>
    <w:p w:rsidR="00167E4F" w:rsidRPr="00167E4F" w:rsidRDefault="00167E4F" w:rsidP="00167E4F">
      <w:pPr>
        <w:numPr>
          <w:ilvl w:val="0"/>
          <w:numId w:val="9"/>
        </w:numPr>
        <w:tabs>
          <w:tab w:val="left" w:pos="483"/>
        </w:tabs>
        <w:suppressAutoHyphens/>
        <w:spacing w:after="0" w:line="100" w:lineRule="atLeast"/>
        <w:ind w:right="547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 xml:space="preserve">шкала – твое эмоциональное состояние при посещении школы, где самая верхняя точка означает «я с удовольствием хожу в школу», а нижняя «не хочу ходить в школу, хожу через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силу»;</w:t>
      </w:r>
    </w:p>
    <w:p w:rsidR="00167E4F" w:rsidRPr="00167E4F" w:rsidRDefault="00167E4F" w:rsidP="00167E4F">
      <w:pPr>
        <w:numPr>
          <w:ilvl w:val="0"/>
          <w:numId w:val="9"/>
        </w:numPr>
        <w:tabs>
          <w:tab w:val="left" w:pos="445"/>
        </w:tabs>
        <w:suppressAutoHyphens/>
        <w:spacing w:after="0" w:line="100" w:lineRule="atLeast"/>
        <w:ind w:right="546"/>
        <w:jc w:val="both"/>
        <w:rPr>
          <w:rFonts w:ascii="Times New Roman" w:eastAsia="Times New Roman" w:hAnsi="Times New Roman" w:cs="Times New Roman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шкала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–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насколько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ты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хочешь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хорошо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учиться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школе,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где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самая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верхняя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точка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означает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«я хочу учиться хорошо», а нижняя «я не хочу учиться хорошо».</w:t>
      </w:r>
    </w:p>
    <w:p w:rsidR="00167E4F" w:rsidRPr="00167E4F" w:rsidRDefault="00167E4F" w:rsidP="00167E4F">
      <w:pPr>
        <w:suppressAutoHyphens/>
        <w:spacing w:after="0" w:line="100" w:lineRule="atLeast"/>
        <w:ind w:left="262" w:right="54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Процедура. Стимулы предъявляются на белом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фоне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экране так, что участник видит 6 линий, и инструкцию сверху. Участнику необходимо перетянуть бегунок на субъективно переживаемую отметку относительно шкалы.</w:t>
      </w:r>
    </w:p>
    <w:p w:rsidR="00167E4F" w:rsidRPr="00167E4F" w:rsidRDefault="00167E4F" w:rsidP="00167E4F">
      <w:pPr>
        <w:suppressAutoHyphens/>
        <w:spacing w:after="0" w:line="100" w:lineRule="atLeast"/>
        <w:ind w:left="262" w:right="54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переводится в баллы. Каждая шкала имеет 100 делений, где 0 - самая нижняя точка, 100 – верхняя точка шкалы. В соответствии с этим начисляются баллы.</w:t>
      </w:r>
    </w:p>
    <w:p w:rsidR="00167E4F" w:rsidRPr="00167E4F" w:rsidRDefault="00167E4F" w:rsidP="00167E4F">
      <w:pPr>
        <w:suppressAutoHyphens/>
        <w:spacing w:after="0" w:line="100" w:lineRule="atLeast"/>
        <w:ind w:left="262" w:right="54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E4F" w:rsidRPr="00167E4F" w:rsidRDefault="00167E4F" w:rsidP="00167E4F">
      <w:pPr>
        <w:numPr>
          <w:ilvl w:val="1"/>
          <w:numId w:val="10"/>
        </w:numPr>
        <w:tabs>
          <w:tab w:val="left" w:pos="2416"/>
        </w:tabs>
        <w:suppressAutoHyphens/>
        <w:spacing w:after="0" w:line="100" w:lineRule="atLeast"/>
        <w:ind w:left="2415" w:hanging="18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Методика</w:t>
      </w:r>
      <w:r w:rsidRPr="00167E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оценки</w:t>
      </w:r>
      <w:r w:rsidRPr="00167E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уровня</w:t>
      </w:r>
      <w:r w:rsidRPr="00167E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развитости</w:t>
      </w:r>
      <w:r w:rsidRPr="00167E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 </w:t>
      </w:r>
      <w:proofErr w:type="spellStart"/>
      <w:r w:rsidRPr="00167E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>метанавыков</w:t>
      </w:r>
      <w:proofErr w:type="spellEnd"/>
    </w:p>
    <w:p w:rsidR="00167E4F" w:rsidRPr="00167E4F" w:rsidRDefault="00167E4F" w:rsidP="00167E4F">
      <w:pPr>
        <w:suppressAutoHyphens/>
        <w:spacing w:after="0" w:line="100" w:lineRule="atLeast"/>
        <w:ind w:left="262" w:right="54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Инструмент разработан компанией </w:t>
      </w:r>
      <w:proofErr w:type="spell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Скиллфолио</w:t>
      </w:r>
      <w:proofErr w:type="spell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определения уровня </w:t>
      </w:r>
      <w:proofErr w:type="spell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системного, критического, креативного мышления, коммуникации, кооперация, сетевой грамотности, эмоционального интеллекта.</w:t>
      </w:r>
    </w:p>
    <w:p w:rsidR="00167E4F" w:rsidRPr="00167E4F" w:rsidRDefault="00167E4F" w:rsidP="00167E4F">
      <w:pPr>
        <w:suppressAutoHyphens/>
        <w:spacing w:before="1" w:after="0" w:line="100" w:lineRule="atLeast"/>
        <w:ind w:left="262" w:right="54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Стимуляция – 21 утверждений, на которые участнику необходимо нажать на один из трех вариантов ответа: «да», «не знаю», «нет», исходя из своего опыта. Данные ответов суммируются по показателям </w:t>
      </w:r>
      <w:proofErr w:type="spell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метапредметных</w:t>
      </w:r>
      <w:proofErr w:type="spell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навыков.</w:t>
      </w:r>
    </w:p>
    <w:p w:rsidR="00167E4F" w:rsidRPr="00167E4F" w:rsidRDefault="00167E4F" w:rsidP="00167E4F">
      <w:pPr>
        <w:suppressAutoHyphens/>
        <w:spacing w:after="0" w:line="100" w:lineRule="atLeast"/>
        <w:ind w:left="262" w:right="54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67E4F" w:rsidRPr="00167E4F">
          <w:footerReference w:type="default" r:id="rId14"/>
          <w:pgSz w:w="12240" w:h="15840"/>
          <w:pgMar w:top="1360" w:right="300" w:bottom="1540" w:left="1440" w:header="720" w:footer="720" w:gutter="0"/>
          <w:cols w:space="720"/>
          <w:docGrid w:linePitch="240" w:charSpace="-2049"/>
        </w:sect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Процедура. Стимулы предъявляются последовательно друг за другом в заданном порядке</w:t>
      </w:r>
      <w:r w:rsidRPr="00167E4F">
        <w:rPr>
          <w:rFonts w:ascii="Times New Roman" w:eastAsia="Times New Roman" w:hAnsi="Times New Roman" w:cs="Times New Roman"/>
          <w:spacing w:val="6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Pr="00167E4F">
        <w:rPr>
          <w:rFonts w:ascii="Times New Roman" w:eastAsia="Times New Roman" w:hAnsi="Times New Roman" w:cs="Times New Roman"/>
          <w:spacing w:val="7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белом</w:t>
      </w:r>
      <w:r w:rsidRPr="00167E4F">
        <w:rPr>
          <w:rFonts w:ascii="Times New Roman" w:eastAsia="Times New Roman" w:hAnsi="Times New Roman" w:cs="Times New Roman"/>
          <w:spacing w:val="7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фоне</w:t>
      </w:r>
      <w:r w:rsidRPr="00167E4F">
        <w:rPr>
          <w:rFonts w:ascii="Times New Roman" w:eastAsia="Times New Roman" w:hAnsi="Times New Roman" w:cs="Times New Roman"/>
          <w:spacing w:val="7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экрана</w:t>
      </w:r>
      <w:r w:rsidRPr="00167E4F">
        <w:rPr>
          <w:rFonts w:ascii="Times New Roman" w:eastAsia="Times New Roman" w:hAnsi="Times New Roman" w:cs="Times New Roman"/>
          <w:spacing w:val="7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так,</w:t>
      </w:r>
      <w:r w:rsidRPr="00167E4F">
        <w:rPr>
          <w:rFonts w:ascii="Times New Roman" w:eastAsia="Times New Roman" w:hAnsi="Times New Roman" w:cs="Times New Roman"/>
          <w:spacing w:val="7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</w:t>
      </w:r>
      <w:r w:rsidRPr="00167E4F">
        <w:rPr>
          <w:rFonts w:ascii="Times New Roman" w:eastAsia="Times New Roman" w:hAnsi="Times New Roman" w:cs="Times New Roman"/>
          <w:spacing w:val="7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</w:t>
      </w:r>
      <w:r w:rsidRPr="00167E4F">
        <w:rPr>
          <w:rFonts w:ascii="Times New Roman" w:eastAsia="Times New Roman" w:hAnsi="Times New Roman" w:cs="Times New Roman"/>
          <w:spacing w:val="7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видит</w:t>
      </w:r>
      <w:r w:rsidRPr="00167E4F">
        <w:rPr>
          <w:rFonts w:ascii="Times New Roman" w:eastAsia="Times New Roman" w:hAnsi="Times New Roman" w:cs="Times New Roman"/>
          <w:spacing w:val="7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утверждение</w:t>
      </w:r>
      <w:r w:rsidRPr="00167E4F">
        <w:rPr>
          <w:rFonts w:ascii="Times New Roman" w:eastAsia="Times New Roman" w:hAnsi="Times New Roman" w:cs="Times New Roman"/>
          <w:spacing w:val="7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Pr="00167E4F">
        <w:rPr>
          <w:rFonts w:ascii="Times New Roman" w:eastAsia="Times New Roman" w:hAnsi="Times New Roman" w:cs="Times New Roman"/>
          <w:spacing w:val="6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центру</w:t>
      </w:r>
      <w:r w:rsidRPr="00167E4F">
        <w:rPr>
          <w:rFonts w:ascii="Times New Roman" w:eastAsia="Times New Roman" w:hAnsi="Times New Roman" w:cs="Times New Roman"/>
          <w:spacing w:val="7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экрана</w:t>
      </w:r>
    </w:p>
    <w:p w:rsidR="00167E4F" w:rsidRPr="00167E4F" w:rsidRDefault="00167E4F" w:rsidP="00167E4F">
      <w:pPr>
        <w:suppressAutoHyphens/>
        <w:spacing w:before="62" w:after="0" w:line="100" w:lineRule="atLeast"/>
        <w:ind w:left="262" w:right="5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(рисунок 3). Участнику необходимо нажать на один из трех вариантов ответа: «да», «не знаю», «да».</w:t>
      </w:r>
    </w:p>
    <w:p w:rsidR="00167E4F" w:rsidRPr="00167E4F" w:rsidRDefault="00167E4F" w:rsidP="00167E4F">
      <w:pPr>
        <w:suppressAutoHyphens/>
        <w:spacing w:after="0" w:line="100" w:lineRule="atLeast"/>
        <w:ind w:left="262" w:right="54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Инструкция. Внимательно прочитай каждое утверждение, обдумай его и вспомни ситуации из своего опыта. Выбери наиболее подходящий вариант ответа. Старайся выбирать вариант «не знаю» как можно реже.</w:t>
      </w:r>
    </w:p>
    <w:p w:rsidR="00167E4F" w:rsidRPr="00167E4F" w:rsidRDefault="00167E4F" w:rsidP="00167E4F">
      <w:pPr>
        <w:suppressAutoHyphens/>
        <w:spacing w:before="1" w:after="0" w:line="100" w:lineRule="atLeast"/>
        <w:ind w:left="9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Варианты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ответов: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нет/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иногда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да.</w:t>
      </w:r>
    </w:p>
    <w:p w:rsidR="00167E4F" w:rsidRPr="00167E4F" w:rsidRDefault="00167E4F" w:rsidP="00167E4F">
      <w:pPr>
        <w:numPr>
          <w:ilvl w:val="0"/>
          <w:numId w:val="8"/>
        </w:numPr>
        <w:tabs>
          <w:tab w:val="left" w:pos="444"/>
        </w:tabs>
        <w:suppressAutoHyphens/>
        <w:spacing w:after="0" w:line="100" w:lineRule="atLeast"/>
        <w:ind w:hanging="182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Мне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не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надо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много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знать,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чтобы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понять,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как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поступить.</w:t>
      </w:r>
    </w:p>
    <w:p w:rsidR="00167E4F" w:rsidRPr="00167E4F" w:rsidRDefault="00167E4F" w:rsidP="00167E4F">
      <w:pPr>
        <w:numPr>
          <w:ilvl w:val="0"/>
          <w:numId w:val="8"/>
        </w:numPr>
        <w:tabs>
          <w:tab w:val="left" w:pos="444"/>
        </w:tabs>
        <w:suppressAutoHyphens/>
        <w:spacing w:after="0" w:line="100" w:lineRule="atLeast"/>
        <w:ind w:hanging="182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Чтобы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быстро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решить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задачу,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я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самостоятельно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разбиваю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ее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на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куски.</w:t>
      </w:r>
    </w:p>
    <w:p w:rsidR="00046A28" w:rsidRDefault="00167E4F" w:rsidP="00BC2D9F">
      <w:pPr>
        <w:numPr>
          <w:ilvl w:val="0"/>
          <w:numId w:val="8"/>
        </w:numPr>
        <w:tabs>
          <w:tab w:val="left" w:pos="444"/>
        </w:tabs>
        <w:suppressAutoHyphens/>
        <w:spacing w:after="0" w:line="100" w:lineRule="atLeast"/>
        <w:ind w:left="262" w:right="708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Я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всегда</w:t>
      </w:r>
      <w:r w:rsidRPr="00167E4F">
        <w:rPr>
          <w:rFonts w:ascii="Times New Roman" w:eastAsia="Times New Roman" w:hAnsi="Times New Roman" w:cs="Times New Roman"/>
          <w:spacing w:val="-5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уточняю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информацию,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которую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слышу</w:t>
      </w:r>
      <w:r w:rsidRPr="00167E4F">
        <w:rPr>
          <w:rFonts w:ascii="Times New Roman" w:eastAsia="Times New Roman" w:hAnsi="Times New Roman" w:cs="Times New Roman"/>
          <w:spacing w:val="-5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или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читаю,</w:t>
      </w:r>
      <w:r w:rsidRPr="00167E4F">
        <w:rPr>
          <w:rFonts w:ascii="Times New Roman" w:eastAsia="Times New Roman" w:hAnsi="Times New Roman" w:cs="Times New Roman"/>
          <w:spacing w:val="-6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просто</w:t>
      </w:r>
      <w:r w:rsidRPr="00167E4F">
        <w:rPr>
          <w:rFonts w:ascii="Times New Roman" w:eastAsia="Times New Roman" w:hAnsi="Times New Roman" w:cs="Times New Roman"/>
          <w:spacing w:val="-6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так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не</w:t>
      </w:r>
      <w:r w:rsidR="00BC2D9F">
        <w:rPr>
          <w:rFonts w:ascii="Times New Roman" w:eastAsia="Times New Roman" w:hAnsi="Times New Roman" w:cs="Times New Roman"/>
          <w:spacing w:val="-5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 xml:space="preserve">верю. </w:t>
      </w:r>
    </w:p>
    <w:p w:rsidR="00167E4F" w:rsidRPr="00167E4F" w:rsidRDefault="00167E4F" w:rsidP="00167E4F">
      <w:pPr>
        <w:numPr>
          <w:ilvl w:val="0"/>
          <w:numId w:val="8"/>
        </w:numPr>
        <w:tabs>
          <w:tab w:val="left" w:pos="444"/>
        </w:tabs>
        <w:suppressAutoHyphens/>
        <w:spacing w:after="0" w:line="100" w:lineRule="atLeast"/>
        <w:ind w:left="262" w:right="1803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Мне трудно находить что-то новое в привычных вещах.</w:t>
      </w:r>
    </w:p>
    <w:p w:rsidR="00167E4F" w:rsidRPr="00167E4F" w:rsidRDefault="00167E4F" w:rsidP="00167E4F">
      <w:pPr>
        <w:numPr>
          <w:ilvl w:val="0"/>
          <w:numId w:val="7"/>
        </w:numPr>
        <w:tabs>
          <w:tab w:val="left" w:pos="503"/>
        </w:tabs>
        <w:suppressAutoHyphens/>
        <w:spacing w:after="0" w:line="100" w:lineRule="atLeast"/>
        <w:ind w:hanging="241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Я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считаю,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что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мое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мнение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важнее,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чем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мнение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других.</w:t>
      </w:r>
    </w:p>
    <w:p w:rsidR="00046A28" w:rsidRDefault="00167E4F" w:rsidP="00BC2D9F">
      <w:pPr>
        <w:numPr>
          <w:ilvl w:val="0"/>
          <w:numId w:val="7"/>
        </w:numPr>
        <w:tabs>
          <w:tab w:val="left" w:pos="503"/>
        </w:tabs>
        <w:suppressAutoHyphens/>
        <w:spacing w:after="0" w:line="100" w:lineRule="atLeast"/>
        <w:ind w:left="262" w:right="1416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Мне</w:t>
      </w:r>
      <w:r w:rsidRPr="00167E4F">
        <w:rPr>
          <w:rFonts w:ascii="Times New Roman" w:eastAsia="Times New Roman" w:hAnsi="Times New Roman" w:cs="Times New Roman"/>
          <w:spacing w:val="-8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нравится</w:t>
      </w:r>
      <w:r w:rsidRPr="00167E4F">
        <w:rPr>
          <w:rFonts w:ascii="Times New Roman" w:eastAsia="Times New Roman" w:hAnsi="Times New Roman" w:cs="Times New Roman"/>
          <w:spacing w:val="-7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говорить</w:t>
      </w:r>
      <w:r w:rsidRPr="00167E4F">
        <w:rPr>
          <w:rFonts w:ascii="Times New Roman" w:eastAsia="Times New Roman" w:hAnsi="Times New Roman" w:cs="Times New Roman"/>
          <w:spacing w:val="-6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комплименты</w:t>
      </w:r>
      <w:r w:rsidRPr="00167E4F">
        <w:rPr>
          <w:rFonts w:ascii="Times New Roman" w:eastAsia="Times New Roman" w:hAnsi="Times New Roman" w:cs="Times New Roman"/>
          <w:spacing w:val="-7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и</w:t>
      </w:r>
      <w:r w:rsidRPr="00167E4F">
        <w:rPr>
          <w:rFonts w:ascii="Times New Roman" w:eastAsia="Times New Roman" w:hAnsi="Times New Roman" w:cs="Times New Roman"/>
          <w:spacing w:val="-9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подбадривать</w:t>
      </w:r>
      <w:r w:rsidRPr="00167E4F">
        <w:rPr>
          <w:rFonts w:ascii="Times New Roman" w:eastAsia="Times New Roman" w:hAnsi="Times New Roman" w:cs="Times New Roman"/>
          <w:spacing w:val="-6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 xml:space="preserve">окружающих. </w:t>
      </w:r>
    </w:p>
    <w:p w:rsidR="00167E4F" w:rsidRPr="00167E4F" w:rsidRDefault="00167E4F" w:rsidP="00167E4F">
      <w:pPr>
        <w:numPr>
          <w:ilvl w:val="0"/>
          <w:numId w:val="7"/>
        </w:numPr>
        <w:tabs>
          <w:tab w:val="left" w:pos="503"/>
        </w:tabs>
        <w:suppressAutoHyphens/>
        <w:spacing w:after="0" w:line="100" w:lineRule="atLeast"/>
        <w:ind w:left="262" w:right="2984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Я привык внимательно слушать, что мне говорят.</w:t>
      </w:r>
    </w:p>
    <w:p w:rsidR="00167E4F" w:rsidRPr="00167E4F" w:rsidRDefault="00167E4F" w:rsidP="00167E4F">
      <w:pPr>
        <w:numPr>
          <w:ilvl w:val="0"/>
          <w:numId w:val="6"/>
        </w:numPr>
        <w:tabs>
          <w:tab w:val="left" w:pos="444"/>
        </w:tabs>
        <w:suppressAutoHyphens/>
        <w:spacing w:after="0" w:line="100" w:lineRule="atLeast"/>
        <w:ind w:hanging="182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Не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 xml:space="preserve">люблю угадывать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причины.</w:t>
      </w:r>
    </w:p>
    <w:p w:rsidR="00046A28" w:rsidRDefault="00167E4F" w:rsidP="00BC2D9F">
      <w:pPr>
        <w:numPr>
          <w:ilvl w:val="0"/>
          <w:numId w:val="6"/>
        </w:numPr>
        <w:tabs>
          <w:tab w:val="left" w:pos="444"/>
        </w:tabs>
        <w:suppressAutoHyphens/>
        <w:spacing w:after="0" w:line="100" w:lineRule="atLeast"/>
        <w:ind w:left="262" w:right="-1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Я</w:t>
      </w:r>
      <w:r w:rsidRPr="00167E4F">
        <w:rPr>
          <w:rFonts w:ascii="Times New Roman" w:eastAsia="Times New Roman" w:hAnsi="Times New Roman" w:cs="Times New Roman"/>
          <w:spacing w:val="-9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часто</w:t>
      </w:r>
      <w:r w:rsidRPr="00167E4F">
        <w:rPr>
          <w:rFonts w:ascii="Times New Roman" w:eastAsia="Times New Roman" w:hAnsi="Times New Roman" w:cs="Times New Roman"/>
          <w:spacing w:val="-9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понимаю,</w:t>
      </w:r>
      <w:r w:rsidRPr="00167E4F">
        <w:rPr>
          <w:rFonts w:ascii="Times New Roman" w:eastAsia="Times New Roman" w:hAnsi="Times New Roman" w:cs="Times New Roman"/>
          <w:spacing w:val="-9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почему</w:t>
      </w:r>
      <w:r w:rsidRPr="00167E4F">
        <w:rPr>
          <w:rFonts w:ascii="Times New Roman" w:eastAsia="Times New Roman" w:hAnsi="Times New Roman" w:cs="Times New Roman"/>
          <w:spacing w:val="-9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человек</w:t>
      </w:r>
      <w:r w:rsidRPr="00167E4F">
        <w:rPr>
          <w:rFonts w:ascii="Times New Roman" w:eastAsia="Times New Roman" w:hAnsi="Times New Roman" w:cs="Times New Roman"/>
          <w:spacing w:val="-9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 xml:space="preserve">агрессивен. </w:t>
      </w:r>
    </w:p>
    <w:p w:rsidR="00167E4F" w:rsidRPr="00167E4F" w:rsidRDefault="00167E4F" w:rsidP="00BC2D9F">
      <w:pPr>
        <w:numPr>
          <w:ilvl w:val="0"/>
          <w:numId w:val="6"/>
        </w:numPr>
        <w:tabs>
          <w:tab w:val="left" w:pos="444"/>
          <w:tab w:val="left" w:pos="5670"/>
        </w:tabs>
        <w:suppressAutoHyphens/>
        <w:spacing w:after="0" w:line="100" w:lineRule="atLeast"/>
        <w:ind w:left="262" w:right="4251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Поэтому умею с такими людьми общаться.</w:t>
      </w:r>
    </w:p>
    <w:p w:rsidR="00167E4F" w:rsidRPr="00167E4F" w:rsidRDefault="00167E4F" w:rsidP="00167E4F">
      <w:pPr>
        <w:numPr>
          <w:ilvl w:val="0"/>
          <w:numId w:val="5"/>
        </w:numPr>
        <w:tabs>
          <w:tab w:val="left" w:pos="564"/>
        </w:tabs>
        <w:suppressAutoHyphens/>
        <w:spacing w:after="0" w:line="100" w:lineRule="atLeast"/>
        <w:ind w:hanging="302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Я</w:t>
      </w:r>
      <w:r w:rsidRPr="00167E4F">
        <w:rPr>
          <w:rFonts w:ascii="Times New Roman" w:eastAsia="Times New Roman" w:hAnsi="Times New Roman" w:cs="Times New Roman"/>
          <w:spacing w:val="-5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предлагаю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сразу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несколько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решений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одной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проблемы.</w:t>
      </w:r>
    </w:p>
    <w:p w:rsidR="00046A28" w:rsidRDefault="00167E4F" w:rsidP="00BC2D9F">
      <w:pPr>
        <w:numPr>
          <w:ilvl w:val="0"/>
          <w:numId w:val="5"/>
        </w:numPr>
        <w:tabs>
          <w:tab w:val="left" w:pos="564"/>
        </w:tabs>
        <w:suppressAutoHyphens/>
        <w:spacing w:after="0" w:line="100" w:lineRule="atLeast"/>
        <w:ind w:left="262" w:right="155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Когда</w:t>
      </w:r>
      <w:r w:rsidRPr="00167E4F">
        <w:rPr>
          <w:rFonts w:ascii="Times New Roman" w:eastAsia="Times New Roman" w:hAnsi="Times New Roman" w:cs="Times New Roman"/>
          <w:spacing w:val="-5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мы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спорим,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то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я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всегда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стараюсь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найти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общие</w:t>
      </w:r>
      <w:r w:rsidRPr="00167E4F">
        <w:rPr>
          <w:rFonts w:ascii="Times New Roman" w:eastAsia="Times New Roman" w:hAnsi="Times New Roman" w:cs="Times New Roman"/>
          <w:spacing w:val="-5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интересы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у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 xml:space="preserve">всех. </w:t>
      </w:r>
    </w:p>
    <w:p w:rsidR="00046A28" w:rsidRDefault="00167E4F" w:rsidP="00BC2D9F">
      <w:pPr>
        <w:numPr>
          <w:ilvl w:val="0"/>
          <w:numId w:val="5"/>
        </w:numPr>
        <w:tabs>
          <w:tab w:val="left" w:pos="564"/>
        </w:tabs>
        <w:suppressAutoHyphens/>
        <w:spacing w:after="0" w:line="100" w:lineRule="atLeast"/>
        <w:ind w:left="262" w:right="155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Анализируя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ситуации,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я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стараюсь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рассмотреть все,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что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влияет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на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нее.</w:t>
      </w:r>
    </w:p>
    <w:p w:rsidR="00167E4F" w:rsidRPr="00167E4F" w:rsidRDefault="00167E4F" w:rsidP="00167E4F">
      <w:pPr>
        <w:numPr>
          <w:ilvl w:val="0"/>
          <w:numId w:val="5"/>
        </w:numPr>
        <w:tabs>
          <w:tab w:val="left" w:pos="564"/>
        </w:tabs>
        <w:suppressAutoHyphens/>
        <w:spacing w:after="0" w:line="100" w:lineRule="atLeast"/>
        <w:ind w:left="262" w:right="2765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Я часто пользуюсь интернетом, когда хочу что-то узнать.</w:t>
      </w:r>
    </w:p>
    <w:p w:rsidR="00167E4F" w:rsidRPr="00167E4F" w:rsidRDefault="00167E4F" w:rsidP="00BC2D9F">
      <w:pPr>
        <w:numPr>
          <w:ilvl w:val="0"/>
          <w:numId w:val="4"/>
        </w:numPr>
        <w:tabs>
          <w:tab w:val="left" w:pos="564"/>
        </w:tabs>
        <w:suppressAutoHyphens/>
        <w:spacing w:before="1" w:after="0" w:line="100" w:lineRule="atLeast"/>
        <w:ind w:right="538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Мне</w:t>
      </w:r>
      <w:r w:rsidRPr="00167E4F">
        <w:rPr>
          <w:rFonts w:ascii="Times New Roman" w:eastAsia="Times New Roman" w:hAnsi="Times New Roman" w:cs="Times New Roman"/>
          <w:spacing w:val="7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интереснее</w:t>
      </w:r>
      <w:r w:rsidRPr="00167E4F">
        <w:rPr>
          <w:rFonts w:ascii="Times New Roman" w:eastAsia="Times New Roman" w:hAnsi="Times New Roman" w:cs="Times New Roman"/>
          <w:spacing w:val="7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найти</w:t>
      </w:r>
      <w:r w:rsidRPr="00167E4F">
        <w:rPr>
          <w:rFonts w:ascii="Times New Roman" w:eastAsia="Times New Roman" w:hAnsi="Times New Roman" w:cs="Times New Roman"/>
          <w:spacing w:val="7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свой</w:t>
      </w:r>
      <w:r w:rsidRPr="00167E4F">
        <w:rPr>
          <w:rFonts w:ascii="Times New Roman" w:eastAsia="Times New Roman" w:hAnsi="Times New Roman" w:cs="Times New Roman"/>
          <w:spacing w:val="75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собственный</w:t>
      </w:r>
      <w:r w:rsidRPr="00167E4F">
        <w:rPr>
          <w:rFonts w:ascii="Times New Roman" w:eastAsia="Times New Roman" w:hAnsi="Times New Roman" w:cs="Times New Roman"/>
          <w:spacing w:val="7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способ</w:t>
      </w:r>
      <w:r w:rsidRPr="00167E4F">
        <w:rPr>
          <w:rFonts w:ascii="Times New Roman" w:eastAsia="Times New Roman" w:hAnsi="Times New Roman" w:cs="Times New Roman"/>
          <w:spacing w:val="75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решения</w:t>
      </w:r>
      <w:r w:rsidRPr="00167E4F">
        <w:rPr>
          <w:rFonts w:ascii="Times New Roman" w:eastAsia="Times New Roman" w:hAnsi="Times New Roman" w:cs="Times New Roman"/>
          <w:spacing w:val="7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задачи,</w:t>
      </w:r>
      <w:r w:rsidRPr="00167E4F">
        <w:rPr>
          <w:rFonts w:ascii="Times New Roman" w:eastAsia="Times New Roman" w:hAnsi="Times New Roman" w:cs="Times New Roman"/>
          <w:spacing w:val="7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а</w:t>
      </w:r>
      <w:r w:rsidRPr="00167E4F">
        <w:rPr>
          <w:rFonts w:ascii="Times New Roman" w:eastAsia="Times New Roman" w:hAnsi="Times New Roman" w:cs="Times New Roman"/>
          <w:spacing w:val="7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не</w:t>
      </w:r>
      <w:r w:rsidRPr="00167E4F">
        <w:rPr>
          <w:rFonts w:ascii="Times New Roman" w:eastAsia="Times New Roman" w:hAnsi="Times New Roman" w:cs="Times New Roman"/>
          <w:spacing w:val="78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 xml:space="preserve">использовать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стандартный</w:t>
      </w:r>
    </w:p>
    <w:p w:rsidR="00167E4F" w:rsidRPr="00167E4F" w:rsidRDefault="00167E4F" w:rsidP="00167E4F">
      <w:pPr>
        <w:numPr>
          <w:ilvl w:val="0"/>
          <w:numId w:val="4"/>
        </w:numPr>
        <w:tabs>
          <w:tab w:val="left" w:pos="564"/>
        </w:tabs>
        <w:suppressAutoHyphens/>
        <w:spacing w:after="0" w:line="100" w:lineRule="atLeast"/>
        <w:ind w:left="563" w:hanging="302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Я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могу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изменить свое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мнение,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если мне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убедительно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докажут,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что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я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не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прав.</w:t>
      </w:r>
    </w:p>
    <w:p w:rsidR="00167E4F" w:rsidRPr="00167E4F" w:rsidRDefault="00167E4F" w:rsidP="00167E4F">
      <w:pPr>
        <w:numPr>
          <w:ilvl w:val="0"/>
          <w:numId w:val="4"/>
        </w:numPr>
        <w:tabs>
          <w:tab w:val="left" w:pos="622"/>
        </w:tabs>
        <w:suppressAutoHyphens/>
        <w:spacing w:after="0" w:line="100" w:lineRule="atLeast"/>
        <w:ind w:left="622" w:hanging="360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Я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не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перепроверяю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то,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что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говорят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или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пишут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люди,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которым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 xml:space="preserve">я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доверяю.</w:t>
      </w:r>
    </w:p>
    <w:p w:rsidR="005621F6" w:rsidRDefault="00167E4F" w:rsidP="00BC2D9F">
      <w:pPr>
        <w:numPr>
          <w:ilvl w:val="0"/>
          <w:numId w:val="4"/>
        </w:numPr>
        <w:tabs>
          <w:tab w:val="left" w:pos="564"/>
        </w:tabs>
        <w:suppressAutoHyphens/>
        <w:spacing w:after="0" w:line="100" w:lineRule="atLeast"/>
        <w:ind w:right="141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Считаю,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что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лучше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всего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самому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принять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решение,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а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потом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убедить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нем</w:t>
      </w:r>
      <w:r w:rsidRPr="00167E4F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 xml:space="preserve">остальных. </w:t>
      </w:r>
    </w:p>
    <w:p w:rsidR="00167E4F" w:rsidRPr="00167E4F" w:rsidRDefault="00167E4F" w:rsidP="00167E4F">
      <w:pPr>
        <w:numPr>
          <w:ilvl w:val="0"/>
          <w:numId w:val="4"/>
        </w:numPr>
        <w:tabs>
          <w:tab w:val="left" w:pos="564"/>
        </w:tabs>
        <w:suppressAutoHyphens/>
        <w:spacing w:after="0" w:line="100" w:lineRule="atLeast"/>
        <w:ind w:right="1102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Я четко понимаю свою роль в командной работе.</w:t>
      </w:r>
    </w:p>
    <w:p w:rsidR="00167E4F" w:rsidRPr="00167E4F" w:rsidRDefault="00167E4F" w:rsidP="00167E4F">
      <w:pPr>
        <w:numPr>
          <w:ilvl w:val="0"/>
          <w:numId w:val="3"/>
        </w:numPr>
        <w:tabs>
          <w:tab w:val="left" w:pos="564"/>
        </w:tabs>
        <w:suppressAutoHyphens/>
        <w:spacing w:after="0" w:line="100" w:lineRule="atLeast"/>
        <w:ind w:hanging="302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Мне</w:t>
      </w:r>
      <w:r w:rsidRPr="00167E4F">
        <w:rPr>
          <w:rFonts w:ascii="Times New Roman" w:eastAsia="Times New Roman" w:hAnsi="Times New Roman" w:cs="Times New Roman"/>
          <w:spacing w:val="-5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комфортнее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общаться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друзьями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-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чате,</w:t>
      </w:r>
      <w:r w:rsidRPr="00167E4F">
        <w:rPr>
          <w:rFonts w:ascii="Times New Roman" w:eastAsia="Times New Roman" w:hAnsi="Times New Roman" w:cs="Times New Roman"/>
          <w:spacing w:val="-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чем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 xml:space="preserve"> лично.</w:t>
      </w:r>
    </w:p>
    <w:p w:rsidR="005621F6" w:rsidRDefault="00167E4F" w:rsidP="00BC2D9F">
      <w:pPr>
        <w:numPr>
          <w:ilvl w:val="0"/>
          <w:numId w:val="3"/>
        </w:numPr>
        <w:tabs>
          <w:tab w:val="left" w:pos="564"/>
        </w:tabs>
        <w:suppressAutoHyphens/>
        <w:spacing w:after="0" w:line="100" w:lineRule="atLeast"/>
        <w:ind w:left="262" w:right="1700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Я</w:t>
      </w:r>
      <w:r w:rsidRPr="00167E4F">
        <w:rPr>
          <w:rFonts w:ascii="Times New Roman" w:eastAsia="Times New Roman" w:hAnsi="Times New Roman" w:cs="Times New Roman"/>
          <w:spacing w:val="-7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научился</w:t>
      </w:r>
      <w:r w:rsidRPr="00167E4F">
        <w:rPr>
          <w:rFonts w:ascii="Times New Roman" w:eastAsia="Times New Roman" w:hAnsi="Times New Roman" w:cs="Times New Roman"/>
          <w:spacing w:val="-7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сохранять</w:t>
      </w:r>
      <w:r w:rsidRPr="00167E4F">
        <w:rPr>
          <w:rFonts w:ascii="Times New Roman" w:eastAsia="Times New Roman" w:hAnsi="Times New Roman" w:cs="Times New Roman"/>
          <w:spacing w:val="-6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самообладание</w:t>
      </w:r>
      <w:r w:rsidRPr="00167E4F">
        <w:rPr>
          <w:rFonts w:ascii="Times New Roman" w:eastAsia="Times New Roman" w:hAnsi="Times New Roman" w:cs="Times New Roman"/>
          <w:spacing w:val="-7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-7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ситуациях</w:t>
      </w:r>
      <w:r w:rsidRPr="00167E4F">
        <w:rPr>
          <w:rFonts w:ascii="Times New Roman" w:eastAsia="Times New Roman" w:hAnsi="Times New Roman" w:cs="Times New Roman"/>
          <w:spacing w:val="-7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сильного</w:t>
      </w:r>
      <w:r w:rsidRPr="00167E4F">
        <w:rPr>
          <w:rFonts w:ascii="Times New Roman" w:eastAsia="Times New Roman" w:hAnsi="Times New Roman" w:cs="Times New Roman"/>
          <w:spacing w:val="-7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стресса.</w:t>
      </w:r>
    </w:p>
    <w:p w:rsidR="00167E4F" w:rsidRPr="00167E4F" w:rsidRDefault="00167E4F" w:rsidP="00167E4F">
      <w:pPr>
        <w:numPr>
          <w:ilvl w:val="0"/>
          <w:numId w:val="3"/>
        </w:numPr>
        <w:tabs>
          <w:tab w:val="left" w:pos="564"/>
        </w:tabs>
        <w:suppressAutoHyphens/>
        <w:spacing w:after="0" w:line="100" w:lineRule="atLeast"/>
        <w:ind w:left="262" w:right="2931"/>
        <w:rPr>
          <w:rFonts w:ascii="Times New Roman" w:eastAsia="Times New Roman" w:hAnsi="Times New Roman" w:cs="Times New Roman"/>
          <w:sz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Я собираю целую группу, чтобы решить сложную задачу.</w:t>
      </w:r>
    </w:p>
    <w:p w:rsidR="00167E4F" w:rsidRPr="00F02DFF" w:rsidRDefault="00167E4F" w:rsidP="00167E4F">
      <w:pPr>
        <w:numPr>
          <w:ilvl w:val="0"/>
          <w:numId w:val="2"/>
        </w:numPr>
        <w:tabs>
          <w:tab w:val="left" w:pos="564"/>
        </w:tabs>
        <w:suppressAutoHyphens/>
        <w:spacing w:after="0" w:line="100" w:lineRule="atLeast"/>
        <w:ind w:right="542"/>
        <w:rPr>
          <w:rFonts w:ascii="Times New Roman" w:eastAsia="Times New Roman" w:hAnsi="Times New Roman" w:cs="Times New Roman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lang w:eastAsia="ar-SA"/>
        </w:rPr>
        <w:t>Считаю,</w:t>
      </w:r>
      <w:r w:rsidRPr="00167E4F">
        <w:rPr>
          <w:rFonts w:ascii="Times New Roman" w:eastAsia="Times New Roman" w:hAnsi="Times New Roman" w:cs="Times New Roman"/>
          <w:spacing w:val="3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что</w:t>
      </w:r>
      <w:r w:rsidRPr="00167E4F">
        <w:rPr>
          <w:rFonts w:ascii="Times New Roman" w:eastAsia="Times New Roman" w:hAnsi="Times New Roman" w:cs="Times New Roman"/>
          <w:spacing w:val="3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нельзя</w:t>
      </w:r>
      <w:r w:rsidRPr="00167E4F">
        <w:rPr>
          <w:rFonts w:ascii="Times New Roman" w:eastAsia="Times New Roman" w:hAnsi="Times New Roman" w:cs="Times New Roman"/>
          <w:spacing w:val="29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решить</w:t>
      </w:r>
      <w:r w:rsidRPr="00167E4F">
        <w:rPr>
          <w:rFonts w:ascii="Times New Roman" w:eastAsia="Times New Roman" w:hAnsi="Times New Roman" w:cs="Times New Roman"/>
          <w:spacing w:val="33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сложную</w:t>
      </w:r>
      <w:r w:rsidRPr="00167E4F">
        <w:rPr>
          <w:rFonts w:ascii="Times New Roman" w:eastAsia="Times New Roman" w:hAnsi="Times New Roman" w:cs="Times New Roman"/>
          <w:spacing w:val="29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задачу</w:t>
      </w:r>
      <w:r w:rsidRPr="00167E4F">
        <w:rPr>
          <w:rFonts w:ascii="Times New Roman" w:eastAsia="Times New Roman" w:hAnsi="Times New Roman" w:cs="Times New Roman"/>
          <w:spacing w:val="3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вместе</w:t>
      </w:r>
      <w:r w:rsidRPr="00167E4F">
        <w:rPr>
          <w:rFonts w:ascii="Times New Roman" w:eastAsia="Times New Roman" w:hAnsi="Times New Roman" w:cs="Times New Roman"/>
          <w:spacing w:val="3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людьми,</w:t>
      </w:r>
      <w:r w:rsidRPr="00167E4F">
        <w:rPr>
          <w:rFonts w:ascii="Times New Roman" w:eastAsia="Times New Roman" w:hAnsi="Times New Roman" w:cs="Times New Roman"/>
          <w:spacing w:val="3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с</w:t>
      </w:r>
      <w:r w:rsidRPr="00167E4F">
        <w:rPr>
          <w:rFonts w:ascii="Times New Roman" w:eastAsia="Times New Roman" w:hAnsi="Times New Roman" w:cs="Times New Roman"/>
          <w:spacing w:val="37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которыми</w:t>
      </w:r>
      <w:r w:rsidRPr="00167E4F">
        <w:rPr>
          <w:rFonts w:ascii="Times New Roman" w:eastAsia="Times New Roman" w:hAnsi="Times New Roman" w:cs="Times New Roman"/>
          <w:spacing w:val="32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>знаком</w:t>
      </w:r>
      <w:r w:rsidRPr="00167E4F">
        <w:rPr>
          <w:rFonts w:ascii="Times New Roman" w:eastAsia="Times New Roman" w:hAnsi="Times New Roman" w:cs="Times New Roman"/>
          <w:spacing w:val="31"/>
          <w:sz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lang w:eastAsia="ar-SA"/>
        </w:rPr>
        <w:t xml:space="preserve">только </w:t>
      </w:r>
      <w:r w:rsidRPr="00167E4F">
        <w:rPr>
          <w:rFonts w:ascii="Times New Roman" w:eastAsia="Times New Roman" w:hAnsi="Times New Roman" w:cs="Times New Roman"/>
          <w:spacing w:val="-2"/>
          <w:sz w:val="24"/>
          <w:lang w:eastAsia="ar-SA"/>
        </w:rPr>
        <w:t>виртуально.</w:t>
      </w:r>
    </w:p>
    <w:p w:rsidR="00167E4F" w:rsidRPr="00167E4F" w:rsidRDefault="00167E4F" w:rsidP="00167E4F">
      <w:pPr>
        <w:numPr>
          <w:ilvl w:val="1"/>
          <w:numId w:val="2"/>
        </w:numPr>
        <w:tabs>
          <w:tab w:val="left" w:pos="3202"/>
        </w:tabs>
        <w:suppressAutoHyphens/>
        <w:spacing w:after="0" w:line="100" w:lineRule="atLeast"/>
        <w:ind w:hanging="18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Тест</w:t>
      </w:r>
      <w:r w:rsidRPr="00167E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</w:t>
      </w:r>
      <w:r w:rsidRPr="00167E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личностную</w:t>
      </w:r>
      <w:r w:rsidRPr="00167E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 xml:space="preserve"> тревожность</w:t>
      </w:r>
    </w:p>
    <w:p w:rsidR="00167E4F" w:rsidRPr="00167E4F" w:rsidRDefault="00167E4F" w:rsidP="00167E4F">
      <w:pPr>
        <w:suppressAutoHyphens/>
        <w:spacing w:after="0" w:line="100" w:lineRule="atLeast"/>
        <w:ind w:left="262" w:right="12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основана на методике «Самооценка психических состояний» (по </w:t>
      </w:r>
      <w:proofErr w:type="spell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Айзенку</w:t>
      </w:r>
      <w:proofErr w:type="spell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предназначена для определения уровня тревожности и включает в себя опросник из 10 вопросов с тремя альтернативными вариантами ответов. Методика позволяет определить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возможных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уровня тревожности (низкий уровень тревожности, средний/допустимый уровень тревожности, высокий уровень тревожности).</w:t>
      </w:r>
    </w:p>
    <w:p w:rsidR="00167E4F" w:rsidRPr="00167E4F" w:rsidRDefault="00167E4F" w:rsidP="00167E4F">
      <w:pPr>
        <w:suppressAutoHyphens/>
        <w:spacing w:after="0" w:line="100" w:lineRule="atLeast"/>
        <w:ind w:left="262" w:right="13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Инструкция. «Ниже тебе предлагается описание различных психических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состояний. Оцени, насколько оно присуще тебе и выбери один из вариантов:</w:t>
      </w:r>
    </w:p>
    <w:p w:rsidR="00167E4F" w:rsidRPr="00167E4F" w:rsidRDefault="00167E4F" w:rsidP="00167E4F">
      <w:pPr>
        <w:suppressAutoHyphens/>
        <w:spacing w:after="0" w:line="100" w:lineRule="atLeast"/>
        <w:ind w:left="262" w:right="69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Совсем</w:t>
      </w:r>
      <w:r w:rsidRPr="00167E4F">
        <w:rPr>
          <w:rFonts w:ascii="Times New Roman" w:eastAsia="Times New Roman" w:hAnsi="Times New Roman" w:cs="Times New Roman"/>
          <w:spacing w:val="-1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167E4F">
        <w:rPr>
          <w:rFonts w:ascii="Times New Roman" w:eastAsia="Times New Roman" w:hAnsi="Times New Roman" w:cs="Times New Roman"/>
          <w:spacing w:val="-1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подходит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ывает, но изредка Часто бывает</w:t>
      </w:r>
    </w:p>
    <w:p w:rsidR="00167E4F" w:rsidRPr="00167E4F" w:rsidRDefault="00167E4F" w:rsidP="00167E4F">
      <w:pPr>
        <w:suppressAutoHyphens/>
        <w:spacing w:after="0" w:line="100" w:lineRule="atLeast"/>
        <w:ind w:left="2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Стимуляция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10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утверждений:</w:t>
      </w:r>
    </w:p>
    <w:p w:rsidR="00167E4F" w:rsidRPr="00167E4F" w:rsidRDefault="00167E4F" w:rsidP="00167E4F">
      <w:pPr>
        <w:suppressAutoHyphens/>
        <w:spacing w:before="1" w:after="0" w:line="100" w:lineRule="atLeast"/>
        <w:ind w:left="262" w:right="59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чувствую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себе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уверенности. Из-за пустяков я краснею.</w:t>
      </w:r>
    </w:p>
    <w:p w:rsidR="00167E4F" w:rsidRPr="00167E4F" w:rsidRDefault="00167E4F" w:rsidP="00167E4F">
      <w:pPr>
        <w:suppressAutoHyphens/>
        <w:spacing w:after="0" w:line="100" w:lineRule="atLeast"/>
        <w:ind w:left="2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Мой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сон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беспокоен.</w:t>
      </w:r>
    </w:p>
    <w:p w:rsidR="00167E4F" w:rsidRPr="00167E4F" w:rsidRDefault="00167E4F" w:rsidP="00167E4F">
      <w:pPr>
        <w:suppressAutoHyphens/>
        <w:spacing w:after="0" w:line="100" w:lineRule="atLeast"/>
        <w:ind w:left="2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легко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впадаю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уныние.</w:t>
      </w:r>
    </w:p>
    <w:p w:rsidR="00167E4F" w:rsidRPr="00167E4F" w:rsidRDefault="00167E4F" w:rsidP="00167E4F">
      <w:pPr>
        <w:suppressAutoHyphens/>
        <w:spacing w:after="0" w:line="100" w:lineRule="atLeast"/>
        <w:ind w:left="262" w:right="5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беспокоюсь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неприятностях,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которые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еще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167E4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произошли,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но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их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предполагаю. Меня пугают трудности.</w:t>
      </w:r>
    </w:p>
    <w:p w:rsidR="00167E4F" w:rsidRPr="00167E4F" w:rsidRDefault="00167E4F" w:rsidP="00167E4F">
      <w:pPr>
        <w:suppressAutoHyphens/>
        <w:spacing w:after="0" w:line="100" w:lineRule="atLeast"/>
        <w:ind w:left="262" w:right="489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люблю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копаться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своих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недостатках. Меня легко убедить.</w:t>
      </w:r>
    </w:p>
    <w:p w:rsidR="00167E4F" w:rsidRPr="00167E4F" w:rsidRDefault="00167E4F" w:rsidP="00167E4F">
      <w:pPr>
        <w:suppressAutoHyphens/>
        <w:spacing w:after="0" w:line="100" w:lineRule="atLeast"/>
        <w:ind w:left="2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мнительный.</w:t>
      </w:r>
    </w:p>
    <w:p w:rsidR="00167E4F" w:rsidRPr="00167E4F" w:rsidRDefault="00167E4F" w:rsidP="00167E4F">
      <w:pPr>
        <w:suppressAutoHyphens/>
        <w:spacing w:after="0" w:line="100" w:lineRule="atLeast"/>
        <w:ind w:left="2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Я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трудом</w:t>
      </w:r>
      <w:r w:rsidRPr="00167E4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переношу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ожидания.</w:t>
      </w:r>
    </w:p>
    <w:p w:rsidR="00167E4F" w:rsidRPr="00167E4F" w:rsidRDefault="00167E4F" w:rsidP="00167E4F">
      <w:pPr>
        <w:suppressAutoHyphens/>
        <w:spacing w:after="0" w:line="100" w:lineRule="atLeast"/>
        <w:ind w:left="262" w:right="13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Процедура. Стимулы предъявляются последовательно друг за другом в заданном порядке на белом фоне на экране так, что участник видит утверждение по центру экрана. Участнику</w:t>
      </w:r>
      <w:r w:rsidRPr="00167E4F">
        <w:rPr>
          <w:rFonts w:ascii="Times New Roman" w:eastAsia="Times New Roman" w:hAnsi="Times New Roman" w:cs="Times New Roman"/>
          <w:spacing w:val="1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</w:t>
      </w:r>
      <w:r w:rsidRPr="00167E4F">
        <w:rPr>
          <w:rFonts w:ascii="Times New Roman" w:eastAsia="Times New Roman" w:hAnsi="Times New Roman" w:cs="Times New Roman"/>
          <w:spacing w:val="1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нажать</w:t>
      </w:r>
      <w:r w:rsidRPr="00167E4F"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Pr="00167E4F"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</w:t>
      </w:r>
      <w:r w:rsidRPr="00167E4F"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r w:rsidRPr="00167E4F"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трех</w:t>
      </w:r>
      <w:r w:rsidRPr="00167E4F">
        <w:rPr>
          <w:rFonts w:ascii="Times New Roman" w:eastAsia="Times New Roman" w:hAnsi="Times New Roman" w:cs="Times New Roman"/>
          <w:spacing w:val="2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вариантов</w:t>
      </w:r>
      <w:r w:rsidRPr="00167E4F">
        <w:rPr>
          <w:rFonts w:ascii="Times New Roman" w:eastAsia="Times New Roman" w:hAnsi="Times New Roman" w:cs="Times New Roman"/>
          <w:spacing w:val="2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ответа:</w:t>
      </w:r>
      <w:r w:rsidRPr="00167E4F">
        <w:rPr>
          <w:rFonts w:ascii="Times New Roman" w:eastAsia="Times New Roman" w:hAnsi="Times New Roman" w:cs="Times New Roman"/>
          <w:spacing w:val="2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«совсем</w:t>
      </w:r>
      <w:r w:rsidRPr="00167E4F">
        <w:rPr>
          <w:rFonts w:ascii="Times New Roman" w:eastAsia="Times New Roman" w:hAnsi="Times New Roman" w:cs="Times New Roman"/>
          <w:spacing w:val="2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167E4F">
        <w:rPr>
          <w:rFonts w:ascii="Times New Roman" w:eastAsia="Times New Roman" w:hAnsi="Times New Roman" w:cs="Times New Roman"/>
          <w:spacing w:val="2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подходит»,</w:t>
      </w:r>
    </w:p>
    <w:p w:rsidR="00167E4F" w:rsidRPr="00167E4F" w:rsidRDefault="00167E4F" w:rsidP="00167E4F">
      <w:pPr>
        <w:suppressAutoHyphens/>
        <w:spacing w:after="0" w:line="100" w:lineRule="atLeast"/>
        <w:ind w:left="2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«бывает,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но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изредка»,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«часто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бывает».</w:t>
      </w:r>
    </w:p>
    <w:p w:rsidR="00167E4F" w:rsidRPr="00167E4F" w:rsidRDefault="00167E4F" w:rsidP="00167E4F">
      <w:pPr>
        <w:suppressAutoHyphens/>
        <w:spacing w:after="0" w:line="100" w:lineRule="atLeast"/>
        <w:ind w:left="262" w:right="5912" w:firstLine="70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Подсчет результатов состояние</w:t>
      </w:r>
      <w:r w:rsidRPr="00167E4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часто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присуще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-2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балла, бывает, но изредка - 1 балл</w:t>
      </w:r>
    </w:p>
    <w:p w:rsidR="00167E4F" w:rsidRPr="00167E4F" w:rsidRDefault="00167E4F" w:rsidP="00167E4F">
      <w:pPr>
        <w:suppressAutoHyphens/>
        <w:spacing w:after="0" w:line="100" w:lineRule="atLeast"/>
        <w:ind w:left="2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совсем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бывает</w:t>
      </w:r>
      <w:r w:rsidRPr="00167E4F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баллов</w:t>
      </w:r>
    </w:p>
    <w:p w:rsidR="00167E4F" w:rsidRPr="00167E4F" w:rsidRDefault="00167E4F" w:rsidP="00167E4F">
      <w:pPr>
        <w:suppressAutoHyphens/>
        <w:spacing w:after="0" w:line="100" w:lineRule="atLeast"/>
        <w:ind w:left="2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0-7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баллов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тревожность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отсутствует;</w:t>
      </w:r>
    </w:p>
    <w:p w:rsidR="00167E4F" w:rsidRPr="00167E4F" w:rsidRDefault="00167E4F" w:rsidP="00167E4F">
      <w:pPr>
        <w:suppressAutoHyphens/>
        <w:spacing w:after="0" w:line="100" w:lineRule="atLeast"/>
        <w:ind w:left="262" w:right="35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8-14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баллов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тревожность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средняя,</w:t>
      </w:r>
      <w:r w:rsidRPr="00167E4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допустимого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уровня; 15-20 баллов – высокая тревожность.</w:t>
      </w:r>
    </w:p>
    <w:p w:rsidR="00167E4F" w:rsidRPr="00167E4F" w:rsidRDefault="00167E4F" w:rsidP="00167E4F">
      <w:pPr>
        <w:numPr>
          <w:ilvl w:val="1"/>
          <w:numId w:val="2"/>
        </w:numPr>
        <w:tabs>
          <w:tab w:val="left" w:pos="1999"/>
        </w:tabs>
        <w:suppressAutoHyphens/>
        <w:spacing w:before="1" w:after="0" w:line="100" w:lineRule="atLeast"/>
        <w:ind w:left="1998" w:hanging="18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Методика</w:t>
      </w:r>
      <w:r w:rsidRPr="00167E4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определения</w:t>
      </w:r>
      <w:r w:rsidRPr="00167E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ведущего</w:t>
      </w:r>
      <w:r w:rsidRPr="00167E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предметного</w:t>
      </w:r>
      <w:r w:rsidRPr="00167E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>интереса</w:t>
      </w:r>
    </w:p>
    <w:p w:rsidR="00167E4F" w:rsidRPr="00167E4F" w:rsidRDefault="00167E4F" w:rsidP="00167E4F">
      <w:pPr>
        <w:suppressAutoHyphens/>
        <w:spacing w:after="0" w:line="100" w:lineRule="atLeast"/>
        <w:ind w:left="262" w:right="13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Методика определения ведущего предметного интереса предназначена для выявления предпочтения у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сферы профессиональной деятельности из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предложенных:</w:t>
      </w:r>
    </w:p>
    <w:p w:rsidR="00167E4F" w:rsidRPr="00167E4F" w:rsidRDefault="00167E4F" w:rsidP="00167E4F">
      <w:pPr>
        <w:suppressAutoHyphens/>
        <w:spacing w:after="0" w:line="100" w:lineRule="atLeast"/>
        <w:ind w:left="262" w:right="5912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Социальное направление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Предпринимательство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Технологическое направление Естественнонаучное</w:t>
      </w:r>
      <w:r w:rsidRPr="00167E4F">
        <w:rPr>
          <w:rFonts w:ascii="Times New Roman" w:eastAsia="Times New Roman" w:hAnsi="Times New Roman" w:cs="Times New Roman"/>
          <w:spacing w:val="-15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направление Крафт и мастерство</w:t>
      </w:r>
    </w:p>
    <w:p w:rsidR="00167E4F" w:rsidRPr="00167E4F" w:rsidRDefault="00167E4F" w:rsidP="00167E4F">
      <w:pPr>
        <w:suppressAutoHyphens/>
        <w:spacing w:after="0" w:line="100" w:lineRule="atLeast"/>
        <w:ind w:left="2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Спорт</w:t>
      </w:r>
    </w:p>
    <w:p w:rsidR="00167E4F" w:rsidRPr="00167E4F" w:rsidRDefault="00167E4F" w:rsidP="00167E4F">
      <w:pPr>
        <w:suppressAutoHyphens/>
        <w:spacing w:after="0" w:line="100" w:lineRule="atLeast"/>
        <w:ind w:left="262" w:right="12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Процедура –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тестируемым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появляется поле из картинок, которые олицетворяют тот или иной ответ на предложенные вопросы (таблицы 3).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Тестируемому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необходимо выбрать три картинки, соответствующие его интересам путем наведения курсора. После ознакомления с коротким описанием осуществить выбор, нажав на кнопку «</w:t>
      </w:r>
      <w:proofErr w:type="spell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лайк</w:t>
      </w:r>
      <w:proofErr w:type="spell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167E4F">
        <w:rPr>
          <w:rFonts w:ascii="Times New Roman" w:eastAsia="Times New Roman" w:hAnsi="Times New Roman" w:cs="Times New Roman"/>
          <w:spacing w:val="7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дизлайк</w:t>
      </w:r>
      <w:proofErr w:type="spell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  <w:r w:rsidRPr="00167E4F">
        <w:rPr>
          <w:rFonts w:ascii="Times New Roman" w:eastAsia="Times New Roman" w:hAnsi="Times New Roman" w:cs="Times New Roman"/>
          <w:spacing w:val="7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образованного</w:t>
      </w:r>
      <w:r w:rsidRPr="00167E4F">
        <w:rPr>
          <w:rFonts w:ascii="Times New Roman" w:eastAsia="Times New Roman" w:hAnsi="Times New Roman" w:cs="Times New Roman"/>
          <w:spacing w:val="7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пула</w:t>
      </w:r>
      <w:r w:rsidRPr="00167E4F">
        <w:rPr>
          <w:rFonts w:ascii="Times New Roman" w:eastAsia="Times New Roman" w:hAnsi="Times New Roman" w:cs="Times New Roman"/>
          <w:spacing w:val="7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3-х</w:t>
      </w:r>
      <w:r w:rsidRPr="00167E4F">
        <w:rPr>
          <w:rFonts w:ascii="Times New Roman" w:eastAsia="Times New Roman" w:hAnsi="Times New Roman" w:cs="Times New Roman"/>
          <w:spacing w:val="7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«одобренных»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ответов</w:t>
      </w:r>
      <w:r w:rsidRPr="00167E4F">
        <w:rPr>
          <w:rFonts w:ascii="Times New Roman" w:eastAsia="Times New Roman" w:hAnsi="Times New Roman" w:cs="Times New Roman"/>
          <w:spacing w:val="8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нужно совершить окончательный выбор одного ответа.</w:t>
      </w:r>
    </w:p>
    <w:p w:rsidR="00167E4F" w:rsidRPr="00167E4F" w:rsidRDefault="00167E4F" w:rsidP="00167E4F">
      <w:pPr>
        <w:suppressAutoHyphens/>
        <w:spacing w:before="1" w:after="0" w:line="100" w:lineRule="atLeast"/>
        <w:ind w:left="262" w:right="489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Стимуляция: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167E4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раундов</w:t>
      </w:r>
      <w:r w:rsidRPr="00167E4F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выбора</w:t>
      </w:r>
      <w:r w:rsidRPr="00167E4F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картинок. Таблица 3</w:t>
      </w:r>
    </w:p>
    <w:p w:rsidR="00167E4F" w:rsidRPr="00167E4F" w:rsidRDefault="00167E4F" w:rsidP="00167E4F">
      <w:pPr>
        <w:suppressAutoHyphens/>
        <w:spacing w:after="1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167E4F" w:rsidRPr="00167E4F" w:rsidTr="00046A28">
        <w:trPr>
          <w:trHeight w:val="414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38" w:after="0" w:line="256" w:lineRule="exact"/>
              <w:ind w:left="282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1)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Выбери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компьютерную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игру,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которую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ты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хотел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бы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поиграть</w:t>
            </w:r>
          </w:p>
        </w:tc>
      </w:tr>
      <w:tr w:rsidR="00167E4F" w:rsidRPr="00167E4F" w:rsidTr="00046A28">
        <w:trPr>
          <w:trHeight w:val="414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38" w:after="0" w:line="256" w:lineRule="exact"/>
              <w:ind w:left="282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2)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Ты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пришел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мастер-класс.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Какой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ты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выберешь?</w:t>
            </w:r>
          </w:p>
        </w:tc>
      </w:tr>
      <w:tr w:rsidR="00167E4F" w:rsidRPr="00167E4F" w:rsidTr="00046A28">
        <w:trPr>
          <w:trHeight w:val="690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18" w:after="0" w:line="270" w:lineRule="atLeast"/>
              <w:ind w:left="282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3) Тебе предложили роль в популярном сериале. В каком сериале ты хотел бы сыграть одну из главных ролей?</w:t>
            </w:r>
          </w:p>
        </w:tc>
      </w:tr>
      <w:tr w:rsidR="00167E4F" w:rsidRPr="00167E4F" w:rsidTr="00046A28">
        <w:trPr>
          <w:trHeight w:val="414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38" w:after="0" w:line="256" w:lineRule="exact"/>
              <w:ind w:left="282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4)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Выбери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задачу,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которую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ты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хотел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бы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решить.</w:t>
            </w:r>
          </w:p>
        </w:tc>
      </w:tr>
      <w:tr w:rsidR="00167E4F" w:rsidRPr="00167E4F" w:rsidTr="00046A28">
        <w:trPr>
          <w:trHeight w:val="414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38" w:after="0" w:line="256" w:lineRule="exact"/>
              <w:ind w:left="282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5)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Что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ты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выберешь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выходной?</w:t>
            </w:r>
          </w:p>
        </w:tc>
      </w:tr>
      <w:tr w:rsidR="00167E4F" w:rsidRPr="00167E4F" w:rsidTr="00046A28">
        <w:trPr>
          <w:trHeight w:val="412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35" w:after="0" w:line="256" w:lineRule="exact"/>
              <w:ind w:left="282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6)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Ты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получил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приз.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Как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ты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думаешь,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что?</w:t>
            </w:r>
          </w:p>
        </w:tc>
      </w:tr>
      <w:tr w:rsidR="00167E4F" w:rsidRPr="00167E4F" w:rsidTr="00046A28">
        <w:trPr>
          <w:trHeight w:val="414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38" w:after="0" w:line="256" w:lineRule="exact"/>
              <w:ind w:left="282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7)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Как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ты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считаешь, в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какой среде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сфере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ты хотел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бы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себя</w:t>
            </w:r>
            <w:r w:rsidRPr="00167E4F">
              <w:rPr>
                <w:rFonts w:ascii="Times New Roman" w:eastAsia="Times New Roman" w:hAnsi="Times New Roman" w:cs="Times New Roman"/>
                <w:spacing w:val="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реализовать?</w:t>
            </w:r>
          </w:p>
        </w:tc>
      </w:tr>
      <w:tr w:rsidR="00167E4F" w:rsidRPr="00167E4F" w:rsidTr="00046A28">
        <w:trPr>
          <w:trHeight w:val="414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138" w:after="0" w:line="256" w:lineRule="exact"/>
              <w:ind w:left="282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8)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ИИ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создал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интеллект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великих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людей.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Выбери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себе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виртуального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наставника</w:t>
            </w:r>
          </w:p>
        </w:tc>
      </w:tr>
    </w:tbl>
    <w:p w:rsidR="00167E4F" w:rsidRPr="00167E4F" w:rsidRDefault="00167E4F" w:rsidP="00167E4F">
      <w:pPr>
        <w:suppressAutoHyphens/>
        <w:spacing w:before="1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after="0" w:line="100" w:lineRule="atLeast"/>
        <w:ind w:left="262" w:right="13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Инструкция. Внимательно прочитай каждый вопрос, пролистай все варианты ответов и выбери подходящий, нажав на «</w:t>
      </w:r>
      <w:proofErr w:type="spell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лайк</w:t>
      </w:r>
      <w:proofErr w:type="spell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». В каждом вопросе выбери три варианта ответа, а затем соверши окончательный выбор.</w:t>
      </w:r>
    </w:p>
    <w:p w:rsidR="00167E4F" w:rsidRPr="00167E4F" w:rsidRDefault="00167E4F" w:rsidP="00167E4F">
      <w:pPr>
        <w:suppressAutoHyphens/>
        <w:spacing w:before="1" w:after="0" w:line="100" w:lineRule="atLeast"/>
        <w:ind w:left="9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Подсчет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результатов</w:t>
      </w:r>
    </w:p>
    <w:p w:rsidR="00167E4F" w:rsidRPr="00167E4F" w:rsidRDefault="00167E4F" w:rsidP="00167E4F">
      <w:pPr>
        <w:suppressAutoHyphens/>
        <w:spacing w:after="0" w:line="100" w:lineRule="atLeast"/>
        <w:ind w:left="262"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Данные ответов суммируются. Выбор из трех вариантов дает при подсчете +1 балл,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итоговой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выбор еще + 1 балл. Итоговый показатель по каждому предметному интересу представлен в диапазоне от 0 до 16 баллов.</w:t>
      </w:r>
    </w:p>
    <w:p w:rsidR="00167E4F" w:rsidRPr="00167E4F" w:rsidRDefault="00167E4F" w:rsidP="001970CF">
      <w:pPr>
        <w:numPr>
          <w:ilvl w:val="1"/>
          <w:numId w:val="2"/>
        </w:numPr>
        <w:suppressAutoHyphens/>
        <w:spacing w:after="0" w:line="100" w:lineRule="atLeast"/>
        <w:ind w:left="1134" w:right="1324" w:firstLine="14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Опросни</w:t>
      </w:r>
      <w:r w:rsidR="001970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 «Профессиональное выгорание» </w:t>
      </w: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(русскоязычная</w:t>
      </w:r>
      <w:r w:rsidRPr="00167E4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версия</w:t>
      </w:r>
      <w:r w:rsidRPr="00167E4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Н.</w:t>
      </w:r>
      <w:r w:rsidRPr="00167E4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Водопьянова,</w:t>
      </w:r>
      <w:r w:rsidRPr="00167E4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Е.</w:t>
      </w:r>
      <w:r w:rsidRPr="00167E4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ar-SA"/>
        </w:rPr>
        <w:t xml:space="preserve"> </w:t>
      </w:r>
      <w:proofErr w:type="spellStart"/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Старченкова</w:t>
      </w:r>
      <w:proofErr w:type="spellEnd"/>
      <w:r w:rsidRPr="00167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</w:p>
    <w:p w:rsidR="00167E4F" w:rsidRPr="00167E4F" w:rsidRDefault="00167E4F" w:rsidP="00167E4F">
      <w:pPr>
        <w:suppressAutoHyphens/>
        <w:spacing w:after="0" w:line="100" w:lineRule="atLeast"/>
        <w:ind w:left="262" w:right="13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Методика, основанная на опроснике национального исследовательского университета «Высшая школа экономики».</w:t>
      </w:r>
    </w:p>
    <w:p w:rsidR="00167E4F" w:rsidRPr="00167E4F" w:rsidRDefault="00167E4F" w:rsidP="00167E4F">
      <w:pPr>
        <w:suppressAutoHyphens/>
        <w:spacing w:after="0" w:line="100" w:lineRule="atLeast"/>
        <w:ind w:left="262" w:right="12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Инструкция: цель данного исследования состоит в том, чтобы определить, какие переживания возникают у специалистов педагогической профессии. Вам предлагается 22 утверждения о чувствах и переживаниях, связанных с работой. Пожалуйста, прочитайте внимательно каждое утверждение и решите, чувствуете ли вы </w:t>
      </w:r>
      <w:proofErr w:type="gramStart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себя</w:t>
      </w:r>
      <w:proofErr w:type="gramEnd"/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таким образом на вашей работе. Если у вас никогда не было такого чувства, в листе для ответов отметьте позицию 0 – «никогда». Если у вас было такое чувство, укажите, как часто вы его ощущали, позиция 6 – «ежедневно».</w:t>
      </w:r>
    </w:p>
    <w:p w:rsidR="00167E4F" w:rsidRPr="00167E4F" w:rsidRDefault="00167E4F" w:rsidP="00167E4F">
      <w:pPr>
        <w:suppressAutoHyphens/>
        <w:spacing w:before="1" w:after="0" w:line="100" w:lineRule="atLeast"/>
        <w:ind w:left="2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5.</w:t>
      </w: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7382"/>
        <w:gridCol w:w="1455"/>
      </w:tblGrid>
      <w:tr w:rsidR="00167E4F" w:rsidRPr="00167E4F" w:rsidTr="001970CF">
        <w:trPr>
          <w:trHeight w:val="368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2" w:after="0" w:line="256" w:lineRule="exact"/>
              <w:ind w:left="9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2" w:after="0" w:line="256" w:lineRule="exact"/>
              <w:ind w:left="9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Я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чувствую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себя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эмоционально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опустошенны</w:t>
            </w:r>
            <w:proofErr w:type="gramStart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м(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ой)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2" w:after="0" w:line="256" w:lineRule="exact"/>
              <w:ind w:left="95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0 1 2 3 4 5 </w:t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6</w:t>
            </w:r>
          </w:p>
        </w:tc>
      </w:tr>
      <w:tr w:rsidR="00167E4F" w:rsidRPr="00167E4F" w:rsidTr="001970CF">
        <w:trPr>
          <w:trHeight w:val="368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2" w:after="0" w:line="256" w:lineRule="exact"/>
              <w:ind w:left="9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2" w:after="0" w:line="256" w:lineRule="exact"/>
              <w:ind w:left="9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концу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рабочего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дня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я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чувствую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себя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как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выжатый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лимон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2" w:after="0" w:line="256" w:lineRule="exact"/>
              <w:ind w:left="95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0 1 2 3 4 5 </w:t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6</w:t>
            </w:r>
          </w:p>
        </w:tc>
      </w:tr>
      <w:tr w:rsidR="00167E4F" w:rsidRPr="00167E4F" w:rsidTr="001970CF">
        <w:trPr>
          <w:trHeight w:val="644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2" w:after="0" w:line="100" w:lineRule="atLeast"/>
              <w:ind w:left="9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73" w:after="0" w:line="270" w:lineRule="atLeast"/>
              <w:ind w:left="9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Я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чувствую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себя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усталы</w:t>
            </w:r>
            <w:proofErr w:type="gramStart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м(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ой),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когда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встаю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утром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должен(на) идти на работу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2" w:after="0" w:line="100" w:lineRule="atLeast"/>
              <w:ind w:left="95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0 1 2 3 4 5 </w:t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6</w:t>
            </w:r>
          </w:p>
        </w:tc>
      </w:tr>
      <w:tr w:rsidR="00167E4F" w:rsidRPr="00167E4F" w:rsidTr="001970CF">
        <w:trPr>
          <w:trHeight w:val="644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2" w:after="0" w:line="100" w:lineRule="atLeast"/>
              <w:ind w:left="9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73" w:after="0" w:line="270" w:lineRule="atLeast"/>
              <w:ind w:left="9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Я хорошо понимаю каждого моего ученика (студента) и нахожу к каждому своему подходу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2" w:after="0" w:line="100" w:lineRule="atLeast"/>
              <w:ind w:left="95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0 1 2 3 4 5 </w:t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6</w:t>
            </w:r>
          </w:p>
        </w:tc>
      </w:tr>
      <w:tr w:rsidR="00167E4F" w:rsidRPr="00167E4F" w:rsidTr="001970CF">
        <w:trPr>
          <w:trHeight w:val="645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2" w:after="0" w:line="100" w:lineRule="atLeast"/>
              <w:ind w:left="9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73" w:after="0" w:line="270" w:lineRule="atLeast"/>
              <w:ind w:left="9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Я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общаюсь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моими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учениками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чисто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формально,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без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лишних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эмоций, и стремлюсь свести общение с ними до минимума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2" w:after="0" w:line="100" w:lineRule="atLeast"/>
              <w:ind w:left="95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0 1 2 3 4 5 </w:t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6</w:t>
            </w:r>
          </w:p>
        </w:tc>
      </w:tr>
      <w:tr w:rsidR="00167E4F" w:rsidRPr="00167E4F" w:rsidTr="001970CF">
        <w:trPr>
          <w:trHeight w:val="644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2" w:after="0" w:line="100" w:lineRule="atLeast"/>
              <w:ind w:left="9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73" w:after="0" w:line="270" w:lineRule="atLeast"/>
              <w:ind w:left="9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Во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время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</w:t>
            </w:r>
            <w:r w:rsidRPr="00167E4F">
              <w:rPr>
                <w:rFonts w:ascii="Times New Roman" w:eastAsia="Times New Roman" w:hAnsi="Times New Roman" w:cs="Times New Roman"/>
                <w:spacing w:val="80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после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занятий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я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чувствую</w:t>
            </w:r>
            <w:r w:rsidRPr="00167E4F">
              <w:rPr>
                <w:rFonts w:ascii="Times New Roman" w:eastAsia="Times New Roman" w:hAnsi="Times New Roman" w:cs="Times New Roman"/>
                <w:spacing w:val="80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себя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приподнятом</w:t>
            </w:r>
            <w:r w:rsidRPr="00167E4F">
              <w:rPr>
                <w:rFonts w:ascii="Times New Roman" w:eastAsia="Times New Roman" w:hAnsi="Times New Roman" w:cs="Times New Roman"/>
                <w:spacing w:val="4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настроении и эмоционально воодушевленно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2" w:after="0" w:line="100" w:lineRule="atLeast"/>
              <w:ind w:left="95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0 1 2 3 4 5 </w:t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6</w:t>
            </w:r>
          </w:p>
        </w:tc>
      </w:tr>
      <w:tr w:rsidR="00167E4F" w:rsidRPr="00167E4F" w:rsidTr="001970CF">
        <w:trPr>
          <w:trHeight w:val="644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2" w:after="0" w:line="100" w:lineRule="atLeast"/>
              <w:ind w:left="9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73" w:after="0" w:line="270" w:lineRule="atLeast"/>
              <w:ind w:left="9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Я умею находить правильное решение в конфликтных ситуациях с моими учениками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2" w:after="0" w:line="100" w:lineRule="atLeast"/>
              <w:ind w:left="95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0 1 2 3 4 5 </w:t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6</w:t>
            </w:r>
          </w:p>
        </w:tc>
      </w:tr>
      <w:tr w:rsidR="00167E4F" w:rsidRPr="00167E4F" w:rsidTr="001970CF">
        <w:trPr>
          <w:trHeight w:val="368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2" w:after="0" w:line="256" w:lineRule="exact"/>
              <w:ind w:left="9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2" w:after="0" w:line="256" w:lineRule="exact"/>
              <w:ind w:left="9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Я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чувствую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угнетенность и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апатию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92" w:after="0" w:line="256" w:lineRule="exact"/>
              <w:ind w:left="95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0 1 2 3 4 5 </w:t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6</w:t>
            </w:r>
          </w:p>
        </w:tc>
      </w:tr>
      <w:tr w:rsidR="00167E4F" w:rsidRPr="00167E4F" w:rsidTr="001970CF">
        <w:trPr>
          <w:trHeight w:val="64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9" w:after="0" w:line="100" w:lineRule="atLeast"/>
              <w:ind w:left="9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75" w:after="0" w:line="270" w:lineRule="atLeast"/>
              <w:ind w:left="9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Я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могу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позитивно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влиять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продуктивность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работы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моих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учеников и коллег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9" w:after="0" w:line="100" w:lineRule="atLeast"/>
              <w:ind w:left="95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0 1 2 3 4 5 </w:t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6</w:t>
            </w:r>
          </w:p>
        </w:tc>
      </w:tr>
      <w:tr w:rsidR="00167E4F" w:rsidRPr="00167E4F" w:rsidTr="001970CF">
        <w:trPr>
          <w:trHeight w:val="645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7" w:after="0" w:line="100" w:lineRule="atLeast"/>
              <w:ind w:left="98"/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10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493"/>
                <w:tab w:val="left" w:pos="1774"/>
                <w:tab w:val="left" w:pos="2613"/>
                <w:tab w:val="left" w:pos="2961"/>
                <w:tab w:val="left" w:pos="3901"/>
                <w:tab w:val="left" w:pos="4717"/>
                <w:tab w:val="left" w:pos="6960"/>
              </w:tabs>
              <w:suppressAutoHyphens/>
              <w:spacing w:before="73" w:after="0" w:line="270" w:lineRule="atLeast"/>
              <w:ind w:left="95" w:right="2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последнее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время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я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ста</w:t>
            </w:r>
            <w:proofErr w:type="gramStart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л(</w:t>
            </w:r>
            <w:proofErr w:type="gramEnd"/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а)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более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отстраненным(ной)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 xml:space="preserve">и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жестким(ой) по отношению к тем, с кем работаю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7" w:after="0" w:line="100" w:lineRule="atLeast"/>
              <w:ind w:left="95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0 1 2 3 4 5 </w:t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6</w:t>
            </w:r>
          </w:p>
        </w:tc>
      </w:tr>
      <w:tr w:rsidR="00167E4F" w:rsidRPr="00167E4F" w:rsidTr="001970CF">
        <w:trPr>
          <w:trHeight w:val="92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6" w:after="0" w:line="100" w:lineRule="atLeast"/>
              <w:ind w:left="9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11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73" w:after="0" w:line="270" w:lineRule="atLeast"/>
              <w:ind w:left="95" w:right="27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Как правило, ученики, их родители и администрация школы слишком много требуют от меня или манипулируют мною. Они преследуют только свои интересы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6" w:after="0" w:line="100" w:lineRule="atLeast"/>
              <w:ind w:left="95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0 1 2 3 4 5 </w:t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6</w:t>
            </w:r>
          </w:p>
        </w:tc>
      </w:tr>
      <w:tr w:rsidR="00167E4F" w:rsidRPr="00167E4F" w:rsidTr="001970CF">
        <w:trPr>
          <w:trHeight w:val="644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6" w:after="0" w:line="100" w:lineRule="atLeast"/>
              <w:ind w:left="9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12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73" w:after="0" w:line="270" w:lineRule="atLeast"/>
              <w:ind w:left="9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У меня много профессиональных планов на будущее, и я верю в их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осуществление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6" w:after="0" w:line="100" w:lineRule="atLeast"/>
              <w:ind w:left="95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0 1 2 3 4 5 </w:t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6</w:t>
            </w:r>
          </w:p>
        </w:tc>
      </w:tr>
      <w:tr w:rsidR="00167E4F" w:rsidRPr="00167E4F" w:rsidTr="001970CF">
        <w:trPr>
          <w:trHeight w:val="368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6" w:after="0" w:line="262" w:lineRule="exact"/>
              <w:ind w:left="9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13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6" w:after="0" w:line="262" w:lineRule="exact"/>
              <w:ind w:left="9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Я</w:t>
            </w: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испытываю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эмоциональный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спад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работе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6" w:after="0" w:line="262" w:lineRule="exact"/>
              <w:ind w:left="95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0 1 2 3 4 5 </w:t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6</w:t>
            </w:r>
          </w:p>
        </w:tc>
      </w:tr>
      <w:tr w:rsidR="00167E4F" w:rsidRPr="00167E4F" w:rsidTr="001970CF">
        <w:trPr>
          <w:trHeight w:val="644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6" w:after="0" w:line="100" w:lineRule="atLeast"/>
              <w:ind w:left="9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14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73" w:after="0" w:line="270" w:lineRule="atLeast"/>
              <w:ind w:left="9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Я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чувствую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равнодушие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потерю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интереса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многому,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что радовало меня раньше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6" w:after="0" w:line="100" w:lineRule="atLeast"/>
              <w:ind w:left="95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0 1 2 3 4 5 </w:t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6</w:t>
            </w:r>
          </w:p>
        </w:tc>
      </w:tr>
      <w:tr w:rsidR="00167E4F" w:rsidRPr="00167E4F" w:rsidTr="001970CF">
        <w:trPr>
          <w:trHeight w:val="626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7" w:after="0" w:line="100" w:lineRule="atLeast"/>
              <w:ind w:left="9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15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54" w:after="0" w:line="270" w:lineRule="atLeast"/>
              <w:ind w:left="9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Я</w:t>
            </w:r>
            <w:r w:rsidRPr="00167E4F">
              <w:rPr>
                <w:rFonts w:ascii="Times New Roman" w:eastAsia="Times New Roman" w:hAnsi="Times New Roman" w:cs="Times New Roman"/>
                <w:spacing w:val="80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не</w:t>
            </w:r>
            <w:r w:rsidRPr="00167E4F">
              <w:rPr>
                <w:rFonts w:ascii="Times New Roman" w:eastAsia="Times New Roman" w:hAnsi="Times New Roman" w:cs="Times New Roman"/>
                <w:spacing w:val="80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могу</w:t>
            </w:r>
            <w:r w:rsidRPr="00167E4F">
              <w:rPr>
                <w:rFonts w:ascii="Times New Roman" w:eastAsia="Times New Roman" w:hAnsi="Times New Roman" w:cs="Times New Roman"/>
                <w:spacing w:val="80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быть</w:t>
            </w:r>
            <w:r w:rsidRPr="00167E4F">
              <w:rPr>
                <w:rFonts w:ascii="Times New Roman" w:eastAsia="Times New Roman" w:hAnsi="Times New Roman" w:cs="Times New Roman"/>
                <w:spacing w:val="80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участливой</w:t>
            </w:r>
            <w:r w:rsidRPr="00167E4F">
              <w:rPr>
                <w:rFonts w:ascii="Times New Roman" w:eastAsia="Times New Roman" w:hAnsi="Times New Roman" w:cs="Times New Roman"/>
                <w:spacing w:val="80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</w:t>
            </w:r>
            <w:r w:rsidRPr="00167E4F">
              <w:rPr>
                <w:rFonts w:ascii="Times New Roman" w:eastAsia="Times New Roman" w:hAnsi="Times New Roman" w:cs="Times New Roman"/>
                <w:spacing w:val="80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всем</w:t>
            </w:r>
            <w:r w:rsidRPr="00167E4F">
              <w:rPr>
                <w:rFonts w:ascii="Times New Roman" w:eastAsia="Times New Roman" w:hAnsi="Times New Roman" w:cs="Times New Roman"/>
                <w:spacing w:val="80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ученикам</w:t>
            </w:r>
            <w:r w:rsidRPr="00167E4F">
              <w:rPr>
                <w:rFonts w:ascii="Times New Roman" w:eastAsia="Times New Roman" w:hAnsi="Times New Roman" w:cs="Times New Roman"/>
                <w:spacing w:val="80"/>
                <w:w w:val="15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(студентам), особенно недисциплинированным и не желающим учиться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67" w:after="0" w:line="100" w:lineRule="atLeast"/>
              <w:ind w:left="95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0 1 2 3 4 5 </w:t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6</w:t>
            </w:r>
          </w:p>
        </w:tc>
      </w:tr>
      <w:tr w:rsidR="00167E4F" w:rsidRPr="00167E4F" w:rsidTr="001970CF">
        <w:trPr>
          <w:trHeight w:val="368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6" w:after="0" w:line="262" w:lineRule="exact"/>
              <w:ind w:left="9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16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6" w:after="0" w:line="262" w:lineRule="exact"/>
              <w:ind w:left="9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Мне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хочется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уединиться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всех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отдохнуть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работы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6" w:after="0" w:line="262" w:lineRule="exact"/>
              <w:ind w:left="95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0 1 2 3 4 5 </w:t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6</w:t>
            </w:r>
          </w:p>
        </w:tc>
      </w:tr>
      <w:tr w:rsidR="00167E4F" w:rsidRPr="00167E4F" w:rsidTr="001970CF">
        <w:trPr>
          <w:trHeight w:val="92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6" w:after="0" w:line="100" w:lineRule="atLeast"/>
              <w:ind w:left="9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17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73" w:after="0" w:line="270" w:lineRule="atLeast"/>
              <w:ind w:left="95" w:right="27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Я легко могу создать атмосферу доброжелательности и сотрудничества при общении с моими учениками (студентами) и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коллегами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6" w:after="0" w:line="100" w:lineRule="atLeast"/>
              <w:ind w:left="95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0 1 2 3 4 5 </w:t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6</w:t>
            </w:r>
          </w:p>
        </w:tc>
      </w:tr>
      <w:tr w:rsidR="00167E4F" w:rsidRPr="00167E4F" w:rsidTr="001970CF">
        <w:trPr>
          <w:trHeight w:val="644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6" w:after="0" w:line="100" w:lineRule="atLeast"/>
              <w:ind w:left="9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18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73" w:after="0" w:line="270" w:lineRule="atLeast"/>
              <w:ind w:left="9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Я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легко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общаюсь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учениками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(студентами)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их</w:t>
            </w:r>
            <w:r w:rsidRPr="00167E4F">
              <w:rPr>
                <w:rFonts w:ascii="Times New Roman" w:eastAsia="Times New Roman" w:hAnsi="Times New Roman" w:cs="Times New Roman"/>
                <w:spacing w:val="80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родителями независимо от их социального положения и поведения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6" w:after="0" w:line="100" w:lineRule="atLeast"/>
              <w:ind w:left="95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0 1 2 3 4 5 </w:t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6</w:t>
            </w:r>
          </w:p>
        </w:tc>
      </w:tr>
      <w:tr w:rsidR="00167E4F" w:rsidRPr="00167E4F" w:rsidTr="001970CF">
        <w:trPr>
          <w:trHeight w:val="368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6" w:after="0" w:line="262" w:lineRule="exact"/>
              <w:ind w:left="9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lastRenderedPageBreak/>
              <w:t>19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6" w:after="0" w:line="262" w:lineRule="exact"/>
              <w:ind w:left="9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Я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многое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успеваю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сделать на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работе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дома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6" w:after="0" w:line="262" w:lineRule="exact"/>
              <w:ind w:left="95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0 1 2 3 4 5 </w:t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6</w:t>
            </w:r>
          </w:p>
        </w:tc>
      </w:tr>
      <w:tr w:rsidR="00167E4F" w:rsidRPr="00167E4F" w:rsidTr="001970CF">
        <w:trPr>
          <w:trHeight w:val="368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6" w:after="0" w:line="262" w:lineRule="exact"/>
              <w:ind w:left="9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20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6" w:after="0" w:line="262" w:lineRule="exact"/>
              <w:ind w:left="9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Я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чувствую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себя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пределе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возможностей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6" w:after="0" w:line="262" w:lineRule="exact"/>
              <w:ind w:left="95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0 1 2 3 4 5 </w:t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6</w:t>
            </w:r>
          </w:p>
        </w:tc>
      </w:tr>
      <w:tr w:rsidR="00167E4F" w:rsidRPr="00167E4F" w:rsidTr="001970CF">
        <w:trPr>
          <w:trHeight w:val="368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6" w:after="0" w:line="262" w:lineRule="exact"/>
              <w:ind w:left="9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21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6" w:after="0" w:line="262" w:lineRule="exact"/>
              <w:ind w:left="95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Я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многого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смогу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еще</w:t>
            </w:r>
            <w:r w:rsidRPr="00167E4F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достичь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своей</w:t>
            </w:r>
            <w:r w:rsidRPr="00167E4F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жизни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6" w:after="0" w:line="262" w:lineRule="exact"/>
              <w:ind w:left="95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0 1 2 3 4 5 </w:t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6</w:t>
            </w:r>
          </w:p>
        </w:tc>
      </w:tr>
      <w:tr w:rsidR="00167E4F" w:rsidRPr="00167E4F" w:rsidTr="001970CF">
        <w:trPr>
          <w:trHeight w:val="645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6" w:after="0" w:line="100" w:lineRule="atLeast"/>
              <w:ind w:left="98"/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>22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tabs>
                <w:tab w:val="left" w:pos="1127"/>
                <w:tab w:val="left" w:pos="1714"/>
                <w:tab w:val="left" w:pos="2827"/>
                <w:tab w:val="left" w:pos="3921"/>
                <w:tab w:val="left" w:pos="5273"/>
                <w:tab w:val="left" w:pos="5645"/>
                <w:tab w:val="left" w:pos="6136"/>
              </w:tabs>
              <w:suppressAutoHyphens/>
              <w:spacing w:before="73" w:after="0" w:line="270" w:lineRule="atLeast"/>
              <w:ind w:left="95" w:right="2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Бывает,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>что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коллеги,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ученики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>(студенты)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и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>их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ab/>
            </w:r>
            <w:r w:rsidRPr="00167E4F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родители </w:t>
            </w: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перекладывают на меня груз своих проблем и обязанностей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E4F" w:rsidRPr="00167E4F" w:rsidRDefault="00167E4F" w:rsidP="00167E4F">
            <w:pPr>
              <w:suppressAutoHyphens/>
              <w:spacing w:before="86" w:after="0" w:line="100" w:lineRule="atLeast"/>
              <w:ind w:left="95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E4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0 1 2 3 4 5 </w:t>
            </w:r>
            <w:r w:rsidRPr="00167E4F">
              <w:rPr>
                <w:rFonts w:ascii="Times New Roman" w:eastAsia="Times New Roman" w:hAnsi="Times New Roman" w:cs="Times New Roman"/>
                <w:spacing w:val="-10"/>
                <w:sz w:val="24"/>
                <w:lang w:eastAsia="ar-SA"/>
              </w:rPr>
              <w:t>6</w:t>
            </w:r>
          </w:p>
        </w:tc>
      </w:tr>
    </w:tbl>
    <w:p w:rsidR="00167E4F" w:rsidRPr="00167E4F" w:rsidRDefault="00167E4F" w:rsidP="00167E4F">
      <w:pPr>
        <w:suppressAutoHyphens/>
        <w:spacing w:before="3" w:after="0" w:line="100" w:lineRule="atLeast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167E4F" w:rsidRPr="00167E4F" w:rsidRDefault="00167E4F" w:rsidP="00167E4F">
      <w:pPr>
        <w:suppressAutoHyphens/>
        <w:spacing w:before="90" w:after="0" w:line="100" w:lineRule="atLeast"/>
        <w:ind w:left="9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Стимуляция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утверждения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(таблица</w:t>
      </w:r>
      <w:r w:rsidRPr="00167E4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5).</w:t>
      </w:r>
    </w:p>
    <w:p w:rsidR="00167E4F" w:rsidRPr="00167E4F" w:rsidRDefault="00167E4F" w:rsidP="00167E4F">
      <w:pPr>
        <w:suppressAutoHyphens/>
        <w:spacing w:after="0" w:line="100" w:lineRule="atLeast"/>
        <w:ind w:left="262" w:firstLine="70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Процедура.</w:t>
      </w:r>
      <w:r w:rsidRPr="00167E4F">
        <w:rPr>
          <w:rFonts w:ascii="Times New Roman" w:eastAsia="Times New Roman" w:hAnsi="Times New Roman" w:cs="Times New Roman"/>
          <w:spacing w:val="3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Стимулы</w:t>
      </w:r>
      <w:r w:rsidRPr="00167E4F">
        <w:rPr>
          <w:rFonts w:ascii="Times New Roman" w:eastAsia="Times New Roman" w:hAnsi="Times New Roman" w:cs="Times New Roman"/>
          <w:spacing w:val="3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предъявляются</w:t>
      </w:r>
      <w:r w:rsidRPr="00167E4F">
        <w:rPr>
          <w:rFonts w:ascii="Times New Roman" w:eastAsia="Times New Roman" w:hAnsi="Times New Roman" w:cs="Times New Roman"/>
          <w:spacing w:val="3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последовательно</w:t>
      </w:r>
      <w:r w:rsidRPr="00167E4F">
        <w:rPr>
          <w:rFonts w:ascii="Times New Roman" w:eastAsia="Times New Roman" w:hAnsi="Times New Roman" w:cs="Times New Roman"/>
          <w:spacing w:val="3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</w:t>
      </w:r>
      <w:r w:rsidRPr="00167E4F">
        <w:rPr>
          <w:rFonts w:ascii="Times New Roman" w:eastAsia="Times New Roman" w:hAnsi="Times New Roman" w:cs="Times New Roman"/>
          <w:spacing w:val="3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r w:rsidRPr="00167E4F">
        <w:rPr>
          <w:rFonts w:ascii="Times New Roman" w:eastAsia="Times New Roman" w:hAnsi="Times New Roman" w:cs="Times New Roman"/>
          <w:spacing w:val="3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другом</w:t>
      </w:r>
      <w:r w:rsidRPr="00167E4F">
        <w:rPr>
          <w:rFonts w:ascii="Times New Roman" w:eastAsia="Times New Roman" w:hAnsi="Times New Roman" w:cs="Times New Roman"/>
          <w:spacing w:val="3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7E4F">
        <w:rPr>
          <w:rFonts w:ascii="Times New Roman" w:eastAsia="Times New Roman" w:hAnsi="Times New Roman" w:cs="Times New Roman"/>
          <w:spacing w:val="3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заданном порядке.</w:t>
      </w:r>
      <w:r w:rsidRPr="00167E4F">
        <w:rPr>
          <w:rFonts w:ascii="Times New Roman" w:eastAsia="Times New Roman" w:hAnsi="Times New Roman" w:cs="Times New Roman"/>
          <w:spacing w:val="38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Участнику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нажать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Pr="00167E4F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</w:t>
      </w:r>
      <w:r w:rsidRPr="00167E4F">
        <w:rPr>
          <w:rFonts w:ascii="Times New Roman" w:eastAsia="Times New Roman" w:hAnsi="Times New Roman" w:cs="Times New Roman"/>
          <w:spacing w:val="3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r w:rsidRPr="00167E4F">
        <w:rPr>
          <w:rFonts w:ascii="Times New Roman" w:eastAsia="Times New Roman" w:hAnsi="Times New Roman" w:cs="Times New Roman"/>
          <w:spacing w:val="39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семи</w:t>
      </w:r>
      <w:r w:rsidRPr="00167E4F">
        <w:rPr>
          <w:rFonts w:ascii="Times New Roman" w:eastAsia="Times New Roman" w:hAnsi="Times New Roman" w:cs="Times New Roman"/>
          <w:spacing w:val="4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вариантов</w:t>
      </w:r>
      <w:r w:rsidRPr="00167E4F">
        <w:rPr>
          <w:rFonts w:ascii="Times New Roman" w:eastAsia="Times New Roman" w:hAnsi="Times New Roman" w:cs="Times New Roman"/>
          <w:spacing w:val="41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ответа:</w:t>
      </w:r>
      <w:r w:rsidRPr="00167E4F">
        <w:rPr>
          <w:rFonts w:ascii="Times New Roman" w:eastAsia="Times New Roman" w:hAnsi="Times New Roman" w:cs="Times New Roman"/>
          <w:spacing w:val="4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«Никогда»,</w:t>
      </w:r>
    </w:p>
    <w:p w:rsidR="00167E4F" w:rsidRPr="00167E4F" w:rsidRDefault="00167E4F" w:rsidP="00167E4F">
      <w:pPr>
        <w:suppressAutoHyphens/>
        <w:spacing w:after="0" w:line="100" w:lineRule="atLeast"/>
        <w:ind w:left="2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«Очень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редко»,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«Редко»,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«Иногда»,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«Часто»,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«Очень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часто»,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«Ежедневно».</w:t>
      </w:r>
    </w:p>
    <w:p w:rsidR="00167E4F" w:rsidRPr="00167E4F" w:rsidRDefault="00167E4F" w:rsidP="00167E4F">
      <w:pPr>
        <w:suppressAutoHyphens/>
        <w:spacing w:after="0" w:line="100" w:lineRule="atLeast"/>
        <w:ind w:left="9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E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Подсчет</w:t>
      </w:r>
      <w:r w:rsidRPr="00167E4F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167E4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результатов</w:t>
      </w:r>
    </w:p>
    <w:p w:rsidR="00167E4F" w:rsidRPr="00167E4F" w:rsidRDefault="00167E4F" w:rsidP="00167E4F">
      <w:pPr>
        <w:suppressAutoHyphens/>
        <w:spacing w:before="8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6A28" w:rsidRDefault="00046A28"/>
    <w:sectPr w:rsidR="00046A28" w:rsidSect="000B392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42" w:rsidRDefault="00BD3D42">
      <w:pPr>
        <w:spacing w:after="0" w:line="240" w:lineRule="auto"/>
      </w:pPr>
      <w:r>
        <w:separator/>
      </w:r>
    </w:p>
  </w:endnote>
  <w:endnote w:type="continuationSeparator" w:id="0">
    <w:p w:rsidR="00BD3D42" w:rsidRDefault="00BD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28" w:rsidRDefault="00046A28">
    <w:pPr>
      <w:pStyle w:val="a0"/>
      <w:spacing w:line="12" w:lineRule="auto"/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28" w:rsidRDefault="00046A2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28" w:rsidRDefault="00046A28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28" w:rsidRDefault="00046A28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28" w:rsidRDefault="00046A28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28" w:rsidRDefault="00046A28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28" w:rsidRDefault="00046A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42" w:rsidRDefault="00BD3D42">
      <w:pPr>
        <w:spacing w:after="0" w:line="240" w:lineRule="auto"/>
      </w:pPr>
      <w:r>
        <w:separator/>
      </w:r>
    </w:p>
  </w:footnote>
  <w:footnote w:type="continuationSeparator" w:id="0">
    <w:p w:rsidR="00BD3D42" w:rsidRDefault="00BD3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7"/>
    <w:lvl w:ilvl="0">
      <w:start w:val="23"/>
      <w:numFmt w:val="decimal"/>
      <w:lvlText w:val="%1."/>
      <w:lvlJc w:val="left"/>
      <w:pPr>
        <w:tabs>
          <w:tab w:val="num" w:pos="0"/>
        </w:tabs>
        <w:ind w:left="262" w:hanging="301"/>
      </w:pPr>
      <w:rPr>
        <w:rFonts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ru-RU" w:eastAsia="ar-SA" w:bidi="ar-SA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3201" w:hanging="181"/>
      </w:pPr>
      <w:rPr>
        <w:rFonts w:eastAsia="Times New Roman" w:cs="Times New Roman"/>
        <w:b/>
        <w:bCs/>
        <w:i w:val="0"/>
        <w:iCs w:val="0"/>
        <w:w w:val="100"/>
        <w:sz w:val="22"/>
        <w:szCs w:val="22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927" w:hanging="181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654" w:hanging="181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5382" w:hanging="181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109" w:hanging="181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836" w:hanging="181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564" w:hanging="181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291" w:hanging="181"/>
      </w:pPr>
      <w:rPr>
        <w:rFonts w:ascii="Symbol" w:hAnsi="Symbol"/>
        <w:lang w:val="ru-RU" w:eastAsia="ar-SA" w:bidi="ar-SA"/>
      </w:rPr>
    </w:lvl>
  </w:abstractNum>
  <w:abstractNum w:abstractNumId="2">
    <w:nsid w:val="00000003"/>
    <w:multiLevelType w:val="multilevel"/>
    <w:tmpl w:val="00000003"/>
    <w:name w:val="WWNum36"/>
    <w:lvl w:ilvl="0">
      <w:start w:val="20"/>
      <w:numFmt w:val="decimal"/>
      <w:lvlText w:val="%1."/>
      <w:lvlJc w:val="left"/>
      <w:pPr>
        <w:tabs>
          <w:tab w:val="num" w:pos="0"/>
        </w:tabs>
        <w:ind w:left="563" w:hanging="301"/>
      </w:pPr>
      <w:rPr>
        <w:rFonts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554" w:hanging="301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548" w:hanging="301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2" w:hanging="301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536" w:hanging="301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530" w:hanging="301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4" w:hanging="301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518" w:hanging="301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512" w:hanging="301"/>
      </w:pPr>
      <w:rPr>
        <w:rFonts w:ascii="Symbol" w:hAnsi="Symbol"/>
        <w:lang w:val="ru-RU" w:eastAsia="ar-SA" w:bidi="ar-SA"/>
      </w:rPr>
    </w:lvl>
  </w:abstractNum>
  <w:abstractNum w:abstractNumId="3">
    <w:nsid w:val="00000004"/>
    <w:multiLevelType w:val="multilevel"/>
    <w:tmpl w:val="00000004"/>
    <w:name w:val="WWNum35"/>
    <w:lvl w:ilvl="0">
      <w:start w:val="15"/>
      <w:numFmt w:val="decimal"/>
      <w:lvlText w:val="%1."/>
      <w:lvlJc w:val="left"/>
      <w:pPr>
        <w:tabs>
          <w:tab w:val="num" w:pos="0"/>
        </w:tabs>
        <w:ind w:left="262" w:hanging="301"/>
      </w:pPr>
      <w:rPr>
        <w:rFonts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284" w:hanging="301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308" w:hanging="301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2" w:hanging="301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6" w:hanging="301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380" w:hanging="301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404" w:hanging="301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428" w:hanging="301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2" w:hanging="301"/>
      </w:pPr>
      <w:rPr>
        <w:rFonts w:ascii="Symbol" w:hAnsi="Symbol"/>
        <w:lang w:val="ru-RU" w:eastAsia="ar-SA" w:bidi="ar-SA"/>
      </w:rPr>
    </w:lvl>
  </w:abstractNum>
  <w:abstractNum w:abstractNumId="4">
    <w:nsid w:val="00000005"/>
    <w:multiLevelType w:val="multilevel"/>
    <w:tmpl w:val="00000005"/>
    <w:name w:val="WWNum34"/>
    <w:lvl w:ilvl="0">
      <w:start w:val="11"/>
      <w:numFmt w:val="decimal"/>
      <w:lvlText w:val="%1."/>
      <w:lvlJc w:val="left"/>
      <w:pPr>
        <w:tabs>
          <w:tab w:val="num" w:pos="0"/>
        </w:tabs>
        <w:ind w:left="563" w:hanging="301"/>
      </w:pPr>
      <w:rPr>
        <w:rFonts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554" w:hanging="301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548" w:hanging="301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2" w:hanging="301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536" w:hanging="301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530" w:hanging="301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4" w:hanging="301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518" w:hanging="301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512" w:hanging="301"/>
      </w:pPr>
      <w:rPr>
        <w:rFonts w:ascii="Symbol" w:hAnsi="Symbol"/>
        <w:lang w:val="ru-RU" w:eastAsia="ar-SA" w:bidi="ar-SA"/>
      </w:rPr>
    </w:lvl>
  </w:abstractNum>
  <w:abstractNum w:abstractNumId="5">
    <w:nsid w:val="00000006"/>
    <w:multiLevelType w:val="multilevel"/>
    <w:tmpl w:val="00000006"/>
    <w:name w:val="WWNum33"/>
    <w:lvl w:ilvl="0">
      <w:start w:val="8"/>
      <w:numFmt w:val="decimal"/>
      <w:lvlText w:val="%1."/>
      <w:lvlJc w:val="left"/>
      <w:pPr>
        <w:tabs>
          <w:tab w:val="num" w:pos="0"/>
        </w:tabs>
        <w:ind w:left="443" w:hanging="181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446" w:hanging="181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452" w:hanging="181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458" w:hanging="181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4" w:hanging="181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470" w:hanging="181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476" w:hanging="181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482" w:hanging="181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488" w:hanging="181"/>
      </w:pPr>
      <w:rPr>
        <w:rFonts w:ascii="Symbol" w:hAnsi="Symbol"/>
        <w:lang w:val="ru-RU" w:eastAsia="ar-SA" w:bidi="ar-SA"/>
      </w:rPr>
    </w:lvl>
  </w:abstractNum>
  <w:abstractNum w:abstractNumId="6">
    <w:nsid w:val="00000007"/>
    <w:multiLevelType w:val="multilevel"/>
    <w:tmpl w:val="00000007"/>
    <w:name w:val="WWNum32"/>
    <w:lvl w:ilvl="0">
      <w:start w:val="5"/>
      <w:numFmt w:val="decimal"/>
      <w:lvlText w:val="%1."/>
      <w:lvlJc w:val="left"/>
      <w:pPr>
        <w:tabs>
          <w:tab w:val="num" w:pos="0"/>
        </w:tabs>
        <w:ind w:left="502" w:hanging="240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500" w:hanging="240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500" w:hanging="240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500" w:hanging="240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500" w:hanging="240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500" w:hanging="240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500" w:hanging="240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500" w:hanging="240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500" w:hanging="240"/>
      </w:pPr>
      <w:rPr>
        <w:rFonts w:ascii="Symbol" w:hAnsi="Symbol"/>
        <w:lang w:val="ru-RU" w:eastAsia="ar-SA" w:bidi="ar-SA"/>
      </w:rPr>
    </w:lvl>
  </w:abstractNum>
  <w:abstractNum w:abstractNumId="7">
    <w:nsid w:val="00000008"/>
    <w:multiLevelType w:val="multilevel"/>
    <w:tmpl w:val="00000008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443" w:hanging="181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446" w:hanging="181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452" w:hanging="181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458" w:hanging="181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4" w:hanging="181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470" w:hanging="181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476" w:hanging="181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482" w:hanging="181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488" w:hanging="181"/>
      </w:pPr>
      <w:rPr>
        <w:rFonts w:ascii="Symbol" w:hAnsi="Symbol"/>
        <w:lang w:val="ru-RU" w:eastAsia="ar-SA" w:bidi="ar-SA"/>
      </w:rPr>
    </w:lvl>
  </w:abstractNum>
  <w:abstractNum w:abstractNumId="8">
    <w:nsid w:val="00000009"/>
    <w:multiLevelType w:val="multilevel"/>
    <w:tmpl w:val="00000009"/>
    <w:name w:val="WWNum30"/>
    <w:lvl w:ilvl="0">
      <w:start w:val="1"/>
      <w:numFmt w:val="decimal"/>
      <w:lvlText w:val="%1"/>
      <w:lvlJc w:val="left"/>
      <w:pPr>
        <w:tabs>
          <w:tab w:val="num" w:pos="0"/>
        </w:tabs>
        <w:ind w:left="262" w:hanging="235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284" w:hanging="235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308" w:hanging="235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2" w:hanging="235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6" w:hanging="235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380" w:hanging="235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404" w:hanging="235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428" w:hanging="235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2" w:hanging="235"/>
      </w:pPr>
      <w:rPr>
        <w:rFonts w:ascii="Symbol" w:hAnsi="Symbol"/>
        <w:lang w:val="ru-RU" w:eastAsia="ar-SA" w:bidi="ar-SA"/>
      </w:rPr>
    </w:lvl>
  </w:abstractNum>
  <w:abstractNum w:abstractNumId="9">
    <w:nsid w:val="0000000A"/>
    <w:multiLevelType w:val="multilevel"/>
    <w:tmpl w:val="0000000A"/>
    <w:name w:val="WWNum29"/>
    <w:lvl w:ilvl="0">
      <w:start w:val="11"/>
      <w:numFmt w:val="decimal"/>
      <w:lvlText w:val="%1."/>
      <w:lvlJc w:val="left"/>
      <w:pPr>
        <w:tabs>
          <w:tab w:val="num" w:pos="0"/>
        </w:tabs>
        <w:ind w:left="970" w:hanging="708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181"/>
      </w:pPr>
      <w:rPr>
        <w:rFonts w:eastAsia="Times New Roman" w:cs="Times New Roman"/>
        <w:b/>
        <w:bCs/>
        <w:i w:val="0"/>
        <w:iCs w:val="0"/>
        <w:w w:val="100"/>
        <w:sz w:val="22"/>
        <w:szCs w:val="22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037" w:hanging="181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095" w:hanging="181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153" w:hanging="181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211" w:hanging="181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268" w:hanging="181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326" w:hanging="181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384" w:hanging="181"/>
      </w:pPr>
      <w:rPr>
        <w:rFonts w:ascii="Symbol" w:hAnsi="Symbol"/>
        <w:lang w:val="ru-RU" w:eastAsia="ar-SA" w:bidi="ar-SA"/>
      </w:rPr>
    </w:lvl>
  </w:abstractNum>
  <w:abstractNum w:abstractNumId="10">
    <w:nsid w:val="0000000B"/>
    <w:multiLevelType w:val="multilevel"/>
    <w:tmpl w:val="0000000B"/>
    <w:name w:val="WWNum28"/>
    <w:lvl w:ilvl="0">
      <w:start w:val="10"/>
      <w:numFmt w:val="decimal"/>
      <w:lvlText w:val="%1."/>
      <w:lvlJc w:val="left"/>
      <w:pPr>
        <w:tabs>
          <w:tab w:val="num" w:pos="0"/>
        </w:tabs>
        <w:ind w:left="820" w:hanging="572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283" w:hanging="572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747" w:hanging="572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210" w:hanging="572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2674" w:hanging="572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3138" w:hanging="572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3601" w:hanging="572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4065" w:hanging="572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4528" w:hanging="572"/>
      </w:pPr>
      <w:rPr>
        <w:rFonts w:ascii="Symbol" w:hAnsi="Symbol"/>
        <w:lang w:val="ru-RU" w:eastAsia="ar-SA" w:bidi="ar-SA"/>
      </w:rPr>
    </w:lvl>
  </w:abstractNum>
  <w:abstractNum w:abstractNumId="11">
    <w:nsid w:val="0000000C"/>
    <w:multiLevelType w:val="multilevel"/>
    <w:tmpl w:val="0000000C"/>
    <w:name w:val="WWNum27"/>
    <w:lvl w:ilvl="0">
      <w:start w:val="1"/>
      <w:numFmt w:val="decimal"/>
      <w:lvlText w:val="%1"/>
      <w:lvlJc w:val="left"/>
      <w:pPr>
        <w:tabs>
          <w:tab w:val="num" w:pos="0"/>
        </w:tabs>
        <w:ind w:left="682" w:hanging="420"/>
      </w:pPr>
      <w:rPr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2" w:hanging="420"/>
      </w:pPr>
      <w:rPr>
        <w:rFonts w:eastAsia="Times New Roman" w:cs="Times New Roman"/>
        <w:b/>
        <w:bCs/>
        <w:i w:val="0"/>
        <w:iCs w:val="0"/>
        <w:w w:val="100"/>
        <w:sz w:val="24"/>
        <w:szCs w:val="24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644" w:hanging="420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626" w:hanging="420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8" w:hanging="420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590" w:hanging="420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572" w:hanging="420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4" w:hanging="420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536" w:hanging="420"/>
      </w:pPr>
      <w:rPr>
        <w:rFonts w:ascii="Symbol" w:hAnsi="Symbol"/>
        <w:lang w:val="ru-RU" w:eastAsia="ar-SA" w:bidi="ar-SA"/>
      </w:rPr>
    </w:lvl>
  </w:abstractNum>
  <w:abstractNum w:abstractNumId="12">
    <w:nsid w:val="0000000D"/>
    <w:multiLevelType w:val="multilevel"/>
    <w:tmpl w:val="0000000D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110" w:hanging="181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645" w:hanging="181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171" w:hanging="181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1696" w:hanging="181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2222" w:hanging="181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2747" w:hanging="181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3273" w:hanging="181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3798" w:hanging="181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4324" w:hanging="181"/>
      </w:pPr>
      <w:rPr>
        <w:rFonts w:ascii="Symbol" w:hAnsi="Symbol"/>
        <w:lang w:val="ru-RU" w:eastAsia="ar-SA" w:bidi="ar-SA"/>
      </w:rPr>
    </w:lvl>
  </w:abstractNum>
  <w:abstractNum w:abstractNumId="13">
    <w:nsid w:val="0000000E"/>
    <w:multiLevelType w:val="multilevel"/>
    <w:tmpl w:val="0000000E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110" w:hanging="181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645" w:hanging="181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171" w:hanging="181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1696" w:hanging="181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2222" w:hanging="181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2747" w:hanging="181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3273" w:hanging="181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3798" w:hanging="181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4324" w:hanging="181"/>
      </w:pPr>
      <w:rPr>
        <w:rFonts w:ascii="Symbol" w:hAnsi="Symbol"/>
        <w:lang w:val="ru-RU" w:eastAsia="ar-SA" w:bidi="ar-SA"/>
      </w:rPr>
    </w:lvl>
  </w:abstractNum>
  <w:abstractNum w:abstractNumId="14">
    <w:nsid w:val="0000000F"/>
    <w:multiLevelType w:val="multilevel"/>
    <w:tmpl w:val="0000000F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291" w:hanging="181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807" w:hanging="181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315" w:hanging="181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1822" w:hanging="181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2330" w:hanging="181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2837" w:hanging="181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3345" w:hanging="181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3852" w:hanging="181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4360" w:hanging="181"/>
      </w:pPr>
      <w:rPr>
        <w:rFonts w:ascii="Symbol" w:hAnsi="Symbol"/>
        <w:lang w:val="ru-RU" w:eastAsia="ar-SA" w:bidi="ar-SA"/>
      </w:rPr>
    </w:lvl>
  </w:abstractNum>
  <w:abstractNum w:abstractNumId="15">
    <w:nsid w:val="00000010"/>
    <w:multiLevelType w:val="multilevel"/>
    <w:tmpl w:val="00000010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468" w:hanging="247"/>
      </w:pPr>
      <w:rPr>
        <w:rFonts w:eastAsia="Times New Roman" w:cs="Times New Roman"/>
        <w:b w:val="0"/>
        <w:bCs w:val="0"/>
        <w:i w:val="0"/>
        <w:iCs w:val="0"/>
        <w:color w:val="2C2C2C"/>
        <w:spacing w:val="0"/>
        <w:w w:val="100"/>
        <w:sz w:val="24"/>
        <w:szCs w:val="24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8" w:hanging="247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337" w:hanging="247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5" w:hanging="247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214" w:hanging="247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153" w:hanging="247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091" w:hanging="247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030" w:hanging="247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969" w:hanging="247"/>
      </w:pPr>
      <w:rPr>
        <w:rFonts w:ascii="Symbol" w:hAnsi="Symbol"/>
        <w:lang w:val="ru-RU" w:eastAsia="ar-SA" w:bidi="ar-SA"/>
      </w:rPr>
    </w:lvl>
  </w:abstractNum>
  <w:abstractNum w:abstractNumId="16">
    <w:nsid w:val="00000011"/>
    <w:multiLevelType w:val="multilevel"/>
    <w:tmpl w:val="00000011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487" w:hanging="266"/>
      </w:pPr>
      <w:rPr>
        <w:rFonts w:eastAsia="Times New Roman" w:cs="Times New Roman"/>
        <w:b w:val="0"/>
        <w:bCs w:val="0"/>
        <w:i w:val="0"/>
        <w:iCs w:val="0"/>
        <w:color w:val="2C2C2C"/>
        <w:spacing w:val="0"/>
        <w:w w:val="100"/>
        <w:sz w:val="24"/>
        <w:szCs w:val="24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416" w:hanging="266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353" w:hanging="266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9" w:hanging="266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266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163" w:hanging="266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099" w:hanging="266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036" w:hanging="266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973" w:hanging="266"/>
      </w:pPr>
      <w:rPr>
        <w:rFonts w:ascii="Symbol" w:hAnsi="Symbol"/>
        <w:lang w:val="ru-RU" w:eastAsia="ar-SA" w:bidi="ar-SA"/>
      </w:rPr>
    </w:lvl>
  </w:abstractNum>
  <w:abstractNum w:abstractNumId="17">
    <w:nsid w:val="00000012"/>
    <w:multiLevelType w:val="multilevel"/>
    <w:tmpl w:val="00000012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222" w:hanging="269"/>
      </w:pPr>
      <w:rPr>
        <w:spacing w:val="0"/>
        <w:w w:val="100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2" w:hanging="269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145" w:hanging="269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107" w:hanging="269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070" w:hanging="269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3" w:hanging="269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5" w:hanging="269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958" w:hanging="269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1" w:hanging="269"/>
      </w:pPr>
      <w:rPr>
        <w:rFonts w:ascii="Symbol" w:hAnsi="Symbol"/>
        <w:lang w:val="ru-RU" w:eastAsia="ar-SA" w:bidi="ar-SA"/>
      </w:rPr>
    </w:lvl>
  </w:abstractNum>
  <w:abstractNum w:abstractNumId="18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505" w:hanging="284"/>
      </w:pPr>
      <w:rPr>
        <w:rFonts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434" w:hanging="284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369" w:hanging="284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3" w:hanging="284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238" w:hanging="284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3" w:hanging="284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107" w:hanging="284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042" w:hanging="284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977" w:hanging="284"/>
      </w:pPr>
      <w:rPr>
        <w:rFonts w:ascii="Symbol" w:hAnsi="Symbol"/>
        <w:lang w:val="ru-RU" w:eastAsia="ar-SA" w:bidi="ar-SA"/>
      </w:rPr>
    </w:lvl>
  </w:abstractNum>
  <w:abstractNum w:abstractNumId="19">
    <w:nsid w:val="00000014"/>
    <w:multiLevelType w:val="multilevel"/>
    <w:tmpl w:val="00000014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505" w:hanging="284"/>
      </w:pPr>
      <w:rPr>
        <w:rFonts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434" w:hanging="284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369" w:hanging="284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3" w:hanging="284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238" w:hanging="284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3" w:hanging="284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107" w:hanging="284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042" w:hanging="284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977" w:hanging="284"/>
      </w:pPr>
      <w:rPr>
        <w:rFonts w:ascii="Symbol" w:hAnsi="Symbol"/>
        <w:lang w:val="ru-RU" w:eastAsia="ar-SA" w:bidi="ar-SA"/>
      </w:rPr>
    </w:lvl>
  </w:abstractNum>
  <w:abstractNum w:abstractNumId="20">
    <w:nsid w:val="00000015"/>
    <w:multiLevelType w:val="multilevel"/>
    <w:tmpl w:val="00000015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505" w:hanging="284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434" w:hanging="284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369" w:hanging="284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3" w:hanging="284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238" w:hanging="284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3" w:hanging="284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107" w:hanging="284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042" w:hanging="284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977" w:hanging="284"/>
      </w:pPr>
      <w:rPr>
        <w:rFonts w:ascii="Symbol" w:hAnsi="Symbol"/>
        <w:lang w:val="ru-RU" w:eastAsia="ar-SA" w:bidi="ar-SA"/>
      </w:rPr>
    </w:lvl>
  </w:abstractNum>
  <w:abstractNum w:abstractNumId="21">
    <w:nsid w:val="00000016"/>
    <w:multiLevelType w:val="multilevel"/>
    <w:tmpl w:val="0000001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505" w:hanging="284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434" w:hanging="284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369" w:hanging="284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3" w:hanging="284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238" w:hanging="284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3" w:hanging="284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107" w:hanging="284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042" w:hanging="284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977" w:hanging="284"/>
      </w:pPr>
      <w:rPr>
        <w:rFonts w:ascii="Symbol" w:hAnsi="Symbol"/>
        <w:lang w:val="ru-RU" w:eastAsia="ar-SA" w:bidi="ar-SA"/>
      </w:rPr>
    </w:lvl>
  </w:abstractNum>
  <w:abstractNum w:abstractNumId="22">
    <w:nsid w:val="00000017"/>
    <w:multiLevelType w:val="multilevel"/>
    <w:tmpl w:val="00000017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505" w:hanging="284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434" w:hanging="284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369" w:hanging="284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3" w:hanging="284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238" w:hanging="284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3" w:hanging="284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107" w:hanging="284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042" w:hanging="284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977" w:hanging="284"/>
      </w:pPr>
      <w:rPr>
        <w:rFonts w:ascii="Symbol" w:hAnsi="Symbol"/>
        <w:lang w:val="ru-RU" w:eastAsia="ar-SA" w:bidi="ar-SA"/>
      </w:rPr>
    </w:lvl>
  </w:abstractNum>
  <w:abstractNum w:abstractNumId="23">
    <w:nsid w:val="00000018"/>
    <w:multiLevelType w:val="multilevel"/>
    <w:tmpl w:val="00000018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505" w:hanging="284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434" w:hanging="284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369" w:hanging="284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3" w:hanging="284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238" w:hanging="284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3" w:hanging="284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107" w:hanging="284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042" w:hanging="284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977" w:hanging="284"/>
      </w:pPr>
      <w:rPr>
        <w:rFonts w:ascii="Symbol" w:hAnsi="Symbol"/>
        <w:lang w:val="ru-RU" w:eastAsia="ar-SA" w:bidi="ar-SA"/>
      </w:rPr>
    </w:lvl>
  </w:abstractNum>
  <w:abstractNum w:abstractNumId="24">
    <w:nsid w:val="00000019"/>
    <w:multiLevelType w:val="multilevel"/>
    <w:tmpl w:val="00000019"/>
    <w:name w:val="WWNum14"/>
    <w:lvl w:ilvl="0">
      <w:start w:val="3"/>
      <w:numFmt w:val="decimal"/>
      <w:lvlText w:val="%1"/>
      <w:lvlJc w:val="left"/>
      <w:pPr>
        <w:tabs>
          <w:tab w:val="num" w:pos="0"/>
        </w:tabs>
        <w:ind w:left="1350" w:hanging="420"/>
      </w:pPr>
      <w:rPr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420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057" w:hanging="420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905" w:hanging="420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754" w:hanging="420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603" w:hanging="420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451" w:hanging="420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0" w:hanging="420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149" w:hanging="420"/>
      </w:pPr>
      <w:rPr>
        <w:rFonts w:ascii="Symbol" w:hAnsi="Symbol"/>
        <w:lang w:val="ru-RU" w:eastAsia="ar-SA" w:bidi="ar-SA"/>
      </w:rPr>
    </w:lvl>
  </w:abstractNum>
  <w:abstractNum w:abstractNumId="25">
    <w:nsid w:val="0000001A"/>
    <w:multiLevelType w:val="multilevel"/>
    <w:tmpl w:val="0000001A"/>
    <w:name w:val="WWNum13"/>
    <w:lvl w:ilvl="0">
      <w:start w:val="2"/>
      <w:numFmt w:val="decimal"/>
      <w:lvlText w:val="%1"/>
      <w:lvlJc w:val="left"/>
      <w:pPr>
        <w:tabs>
          <w:tab w:val="num" w:pos="0"/>
        </w:tabs>
        <w:ind w:left="1350" w:hanging="420"/>
      </w:pPr>
      <w:rPr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420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057" w:hanging="420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905" w:hanging="420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754" w:hanging="420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603" w:hanging="420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451" w:hanging="420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0" w:hanging="420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149" w:hanging="420"/>
      </w:pPr>
      <w:rPr>
        <w:rFonts w:ascii="Symbol" w:hAnsi="Symbol"/>
        <w:lang w:val="ru-RU" w:eastAsia="ar-SA" w:bidi="ar-SA"/>
      </w:rPr>
    </w:lvl>
  </w:abstractNum>
  <w:abstractNum w:abstractNumId="26">
    <w:nsid w:val="0000001B"/>
    <w:multiLevelType w:val="multilevel"/>
    <w:tmpl w:val="0000001B"/>
    <w:name w:val="WWNum12"/>
    <w:lvl w:ilvl="0">
      <w:start w:val="1"/>
      <w:numFmt w:val="decimal"/>
      <w:lvlText w:val="%1"/>
      <w:lvlJc w:val="left"/>
      <w:pPr>
        <w:tabs>
          <w:tab w:val="num" w:pos="0"/>
        </w:tabs>
        <w:ind w:left="1350" w:hanging="420"/>
      </w:pPr>
      <w:rPr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420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057" w:hanging="420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905" w:hanging="420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754" w:hanging="420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603" w:hanging="420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451" w:hanging="420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0" w:hanging="420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149" w:hanging="420"/>
      </w:pPr>
      <w:rPr>
        <w:rFonts w:ascii="Symbol" w:hAnsi="Symbol"/>
        <w:lang w:val="ru-RU" w:eastAsia="ar-SA" w:bidi="ar-SA"/>
      </w:rPr>
    </w:lvl>
  </w:abstractNum>
  <w:abstractNum w:abstractNumId="27">
    <w:nsid w:val="0000001C"/>
    <w:multiLevelType w:val="multilevel"/>
    <w:tmpl w:val="0000001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06" w:hanging="185"/>
      </w:pPr>
      <w:rPr>
        <w:rFonts w:eastAsia="Times New Roman" w:cs="Times New Roman"/>
        <w:b w:val="0"/>
        <w:bCs w:val="0"/>
        <w:i w:val="0"/>
        <w:iCs w:val="0"/>
        <w:spacing w:val="2"/>
        <w:w w:val="100"/>
        <w:sz w:val="22"/>
        <w:szCs w:val="22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312" w:hanging="185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524" w:hanging="185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736" w:hanging="185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948" w:hanging="185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1161" w:hanging="185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1373" w:hanging="185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1585" w:hanging="185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1797" w:hanging="185"/>
      </w:pPr>
      <w:rPr>
        <w:rFonts w:ascii="Symbol" w:hAnsi="Symbol"/>
        <w:lang w:val="ru-RU" w:eastAsia="ar-SA" w:bidi="ar-SA"/>
      </w:rPr>
    </w:lvl>
  </w:abstractNum>
  <w:abstractNum w:abstractNumId="28">
    <w:nsid w:val="0000001D"/>
    <w:multiLevelType w:val="multilevel"/>
    <w:tmpl w:val="0000001D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8" w:hanging="345"/>
      </w:pPr>
      <w:rPr>
        <w:rFonts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614" w:hanging="345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128" w:hanging="345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1642" w:hanging="345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2156" w:hanging="345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2670" w:hanging="345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3184" w:hanging="345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3698" w:hanging="345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4212" w:hanging="345"/>
      </w:pPr>
      <w:rPr>
        <w:rFonts w:ascii="Symbol" w:hAnsi="Symbol"/>
        <w:lang w:val="ru-RU" w:eastAsia="ar-SA" w:bidi="ar-SA"/>
      </w:rPr>
    </w:lvl>
  </w:abstractNum>
  <w:abstractNum w:abstractNumId="29">
    <w:nsid w:val="0000001E"/>
    <w:multiLevelType w:val="multilevel"/>
    <w:tmpl w:val="0000001E"/>
    <w:name w:val="WWNum9"/>
    <w:lvl w:ilvl="0">
      <w:numFmt w:val="bullet"/>
      <w:lvlText w:val=""/>
      <w:lvlJc w:val="left"/>
      <w:pPr>
        <w:tabs>
          <w:tab w:val="num" w:pos="0"/>
        </w:tabs>
        <w:ind w:left="505" w:hanging="296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434" w:hanging="296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369" w:hanging="296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3" w:hanging="296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238" w:hanging="296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3" w:hanging="296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107" w:hanging="296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042" w:hanging="296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977" w:hanging="296"/>
      </w:pPr>
      <w:rPr>
        <w:rFonts w:ascii="Symbol" w:hAnsi="Symbol"/>
        <w:lang w:val="ru-RU" w:eastAsia="ar-SA" w:bidi="ar-SA"/>
      </w:rPr>
    </w:lvl>
  </w:abstractNum>
  <w:abstractNum w:abstractNumId="30">
    <w:nsid w:val="0000001F"/>
    <w:multiLevelType w:val="multilevel"/>
    <w:tmpl w:val="0000001F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7" w:hanging="181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780" w:hanging="181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460" w:hanging="181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140" w:hanging="181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2821" w:hanging="181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3501" w:hanging="181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4181" w:hanging="181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4862" w:hanging="181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5542" w:hanging="181"/>
      </w:pPr>
      <w:rPr>
        <w:rFonts w:ascii="Symbol" w:hAnsi="Symbol"/>
        <w:lang w:val="ru-RU" w:eastAsia="ar-SA" w:bidi="ar-SA"/>
      </w:rPr>
    </w:lvl>
  </w:abstractNum>
  <w:abstractNum w:abstractNumId="31">
    <w:nsid w:val="00000020"/>
    <w:multiLevelType w:val="multilevel"/>
    <w:tmpl w:val="00000020"/>
    <w:name w:val="WWNum7"/>
    <w:lvl w:ilvl="0">
      <w:start w:val="6"/>
      <w:numFmt w:val="decimal"/>
      <w:lvlText w:val="%1."/>
      <w:lvlJc w:val="left"/>
      <w:pPr>
        <w:tabs>
          <w:tab w:val="num" w:pos="0"/>
        </w:tabs>
        <w:ind w:left="107" w:hanging="181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780" w:hanging="181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460" w:hanging="181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140" w:hanging="181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2821" w:hanging="181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3501" w:hanging="181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4181" w:hanging="181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4862" w:hanging="181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5542" w:hanging="181"/>
      </w:pPr>
      <w:rPr>
        <w:rFonts w:ascii="Symbol" w:hAnsi="Symbol"/>
        <w:lang w:val="ru-RU" w:eastAsia="ar-SA" w:bidi="ar-SA"/>
      </w:rPr>
    </w:lvl>
  </w:abstractNum>
  <w:abstractNum w:abstractNumId="32">
    <w:nsid w:val="00000021"/>
    <w:multiLevelType w:val="multilevel"/>
    <w:tmpl w:val="00000021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07" w:hanging="181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780" w:hanging="181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460" w:hanging="181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140" w:hanging="181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2821" w:hanging="181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3501" w:hanging="181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4181" w:hanging="181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4862" w:hanging="181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5542" w:hanging="181"/>
      </w:pPr>
      <w:rPr>
        <w:rFonts w:ascii="Symbol" w:hAnsi="Symbol"/>
        <w:lang w:val="ru-RU" w:eastAsia="ar-SA" w:bidi="ar-SA"/>
      </w:rPr>
    </w:lvl>
  </w:abstractNum>
  <w:abstractNum w:abstractNumId="33">
    <w:nsid w:val="00000022"/>
    <w:multiLevelType w:val="multilevel"/>
    <w:tmpl w:val="0000002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7" w:hanging="181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780" w:hanging="181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460" w:hanging="181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140" w:hanging="181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2821" w:hanging="181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3501" w:hanging="181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4181" w:hanging="181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4862" w:hanging="181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5542" w:hanging="181"/>
      </w:pPr>
      <w:rPr>
        <w:rFonts w:ascii="Symbol" w:hAnsi="Symbol"/>
        <w:lang w:val="ru-RU" w:eastAsia="ar-SA" w:bidi="ar-SA"/>
      </w:rPr>
    </w:lvl>
  </w:abstractNum>
  <w:abstractNum w:abstractNumId="34">
    <w:nsid w:val="00000023"/>
    <w:multiLevelType w:val="multilevel"/>
    <w:tmpl w:val="00000023"/>
    <w:name w:val="WWNum4"/>
    <w:lvl w:ilvl="0">
      <w:start w:val="11"/>
      <w:numFmt w:val="decimal"/>
      <w:lvlText w:val="%1."/>
      <w:lvlJc w:val="left"/>
      <w:pPr>
        <w:tabs>
          <w:tab w:val="num" w:pos="0"/>
        </w:tabs>
        <w:ind w:left="529" w:hanging="308"/>
      </w:pPr>
      <w:rPr>
        <w:rFonts w:eastAsia="Times New Roman" w:cs="Times New Roman"/>
        <w:b w:val="0"/>
        <w:bCs w:val="0"/>
        <w:i w:val="0"/>
        <w:iCs w:val="0"/>
        <w:spacing w:val="2"/>
        <w:w w:val="100"/>
        <w:sz w:val="22"/>
        <w:szCs w:val="22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22" w:hanging="185"/>
      </w:pPr>
      <w:rPr>
        <w:rFonts w:eastAsia="Times New Roman" w:cs="Times New Roman"/>
        <w:b/>
        <w:bCs/>
        <w:i w:val="0"/>
        <w:iCs w:val="0"/>
        <w:spacing w:val="2"/>
        <w:w w:val="100"/>
        <w:sz w:val="22"/>
        <w:szCs w:val="22"/>
        <w:lang w:val="ru-RU" w:eastAsia="ar-SA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02" w:hanging="240"/>
      </w:pPr>
      <w:rPr>
        <w:rFonts w:eastAsia="Times New Roman" w:cs="Times New Roman"/>
        <w:b/>
        <w:bCs/>
        <w:i w:val="0"/>
        <w:iCs w:val="0"/>
        <w:w w:val="100"/>
        <w:sz w:val="24"/>
        <w:szCs w:val="24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243" w:hanging="240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6" w:hanging="240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129" w:hanging="240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073" w:hanging="240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016" w:hanging="240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959" w:hanging="240"/>
      </w:pPr>
      <w:rPr>
        <w:rFonts w:ascii="Symbol" w:hAnsi="Symbol"/>
        <w:lang w:val="ru-RU" w:eastAsia="ar-SA" w:bidi="ar-SA"/>
      </w:rPr>
    </w:lvl>
  </w:abstractNum>
  <w:abstractNum w:abstractNumId="35">
    <w:nsid w:val="00000024"/>
    <w:multiLevelType w:val="multilevel"/>
    <w:tmpl w:val="00000024"/>
    <w:name w:val="WWNum3"/>
    <w:lvl w:ilvl="0">
      <w:start w:val="8"/>
      <w:numFmt w:val="decimal"/>
      <w:lvlText w:val="%1."/>
      <w:lvlJc w:val="left"/>
      <w:pPr>
        <w:tabs>
          <w:tab w:val="num" w:pos="0"/>
        </w:tabs>
        <w:ind w:left="222" w:hanging="185"/>
      </w:pPr>
      <w:rPr>
        <w:rFonts w:eastAsia="Times New Roman" w:cs="Times New Roman"/>
        <w:b w:val="0"/>
        <w:bCs w:val="0"/>
        <w:i w:val="0"/>
        <w:iCs w:val="0"/>
        <w:spacing w:val="2"/>
        <w:w w:val="100"/>
        <w:sz w:val="22"/>
        <w:szCs w:val="22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2" w:hanging="185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145" w:hanging="185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107" w:hanging="185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070" w:hanging="185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3" w:hanging="185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5" w:hanging="185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958" w:hanging="185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1" w:hanging="185"/>
      </w:pPr>
      <w:rPr>
        <w:rFonts w:ascii="Symbol" w:hAnsi="Symbol"/>
        <w:lang w:val="ru-RU" w:eastAsia="ar-SA" w:bidi="ar-SA"/>
      </w:rPr>
    </w:lvl>
  </w:abstractNum>
  <w:abstractNum w:abstractNumId="36">
    <w:nsid w:val="00000025"/>
    <w:multiLevelType w:val="multilevel"/>
    <w:tmpl w:val="00000025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222" w:hanging="185"/>
      </w:pPr>
      <w:rPr>
        <w:rFonts w:eastAsia="Times New Roman" w:cs="Times New Roman"/>
        <w:b w:val="0"/>
        <w:bCs w:val="0"/>
        <w:i w:val="0"/>
        <w:iCs w:val="0"/>
        <w:spacing w:val="2"/>
        <w:w w:val="100"/>
        <w:sz w:val="22"/>
        <w:szCs w:val="22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2" w:hanging="185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145" w:hanging="185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107" w:hanging="185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070" w:hanging="185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3" w:hanging="185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5" w:hanging="185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958" w:hanging="185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1" w:hanging="185"/>
      </w:pPr>
      <w:rPr>
        <w:rFonts w:ascii="Symbol" w:hAnsi="Symbol"/>
        <w:lang w:val="ru-RU" w:eastAsia="ar-SA" w:bidi="ar-SA"/>
      </w:rPr>
    </w:lvl>
  </w:abstractNum>
  <w:abstractNum w:abstractNumId="37">
    <w:nsid w:val="00000026"/>
    <w:multiLevelType w:val="multilevel"/>
    <w:tmpl w:val="00000026"/>
    <w:name w:val="WWNum1"/>
    <w:lvl w:ilvl="0">
      <w:start w:val="3"/>
      <w:numFmt w:val="decimal"/>
      <w:lvlText w:val="%1."/>
      <w:lvlJc w:val="left"/>
      <w:pPr>
        <w:tabs>
          <w:tab w:val="num" w:pos="0"/>
        </w:tabs>
        <w:ind w:left="222" w:hanging="185"/>
      </w:pPr>
      <w:rPr>
        <w:rFonts w:eastAsia="Times New Roman" w:cs="Times New Roman"/>
        <w:b w:val="0"/>
        <w:bCs w:val="0"/>
        <w:i w:val="0"/>
        <w:iCs w:val="0"/>
        <w:spacing w:val="2"/>
        <w:w w:val="100"/>
        <w:sz w:val="22"/>
        <w:szCs w:val="22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2" w:hanging="185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145" w:hanging="185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107" w:hanging="185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070" w:hanging="185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3" w:hanging="185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5" w:hanging="185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958" w:hanging="185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1" w:hanging="185"/>
      </w:pPr>
      <w:rPr>
        <w:rFonts w:ascii="Symbol" w:hAnsi="Symbol"/>
        <w:lang w:val="ru-RU" w:eastAsia="ar-SA" w:bidi="ar-SA"/>
      </w:rPr>
    </w:lvl>
  </w:abstractNum>
  <w:abstractNum w:abstractNumId="38">
    <w:nsid w:val="280D3284"/>
    <w:multiLevelType w:val="hybridMultilevel"/>
    <w:tmpl w:val="4E66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165C57"/>
    <w:multiLevelType w:val="hybridMultilevel"/>
    <w:tmpl w:val="DE40F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114E20"/>
    <w:multiLevelType w:val="hybridMultilevel"/>
    <w:tmpl w:val="BB86A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28151B"/>
    <w:multiLevelType w:val="hybridMultilevel"/>
    <w:tmpl w:val="C6D4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FD3C0C"/>
    <w:multiLevelType w:val="multilevel"/>
    <w:tmpl w:val="A3346C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2422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484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6906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932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139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381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5874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7936" w:hanging="1440"/>
      </w:pPr>
      <w:rPr>
        <w:rFonts w:hint="default"/>
        <w:b/>
        <w:sz w:val="24"/>
      </w:rPr>
    </w:lvl>
  </w:abstractNum>
  <w:abstractNum w:abstractNumId="43">
    <w:nsid w:val="732B0A28"/>
    <w:multiLevelType w:val="hybridMultilevel"/>
    <w:tmpl w:val="3A1EE60E"/>
    <w:lvl w:ilvl="0" w:tplc="F080F658">
      <w:start w:val="6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41"/>
  </w:num>
  <w:num w:numId="40">
    <w:abstractNumId w:val="39"/>
  </w:num>
  <w:num w:numId="41">
    <w:abstractNumId w:val="40"/>
  </w:num>
  <w:num w:numId="42">
    <w:abstractNumId w:val="38"/>
  </w:num>
  <w:num w:numId="43">
    <w:abstractNumId w:val="43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69"/>
    <w:rsid w:val="00046A28"/>
    <w:rsid w:val="000B3923"/>
    <w:rsid w:val="000D6206"/>
    <w:rsid w:val="00167E4F"/>
    <w:rsid w:val="001970CF"/>
    <w:rsid w:val="00303410"/>
    <w:rsid w:val="005621F6"/>
    <w:rsid w:val="00604EED"/>
    <w:rsid w:val="007034B6"/>
    <w:rsid w:val="00746261"/>
    <w:rsid w:val="00795000"/>
    <w:rsid w:val="007C76FB"/>
    <w:rsid w:val="008E5C69"/>
    <w:rsid w:val="00B608F0"/>
    <w:rsid w:val="00B751F6"/>
    <w:rsid w:val="00BC2D9F"/>
    <w:rsid w:val="00BD3D42"/>
    <w:rsid w:val="00CA4643"/>
    <w:rsid w:val="00F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67E4F"/>
    <w:pPr>
      <w:tabs>
        <w:tab w:val="num" w:pos="432"/>
      </w:tabs>
      <w:suppressAutoHyphens/>
      <w:spacing w:after="0" w:line="100" w:lineRule="atLeast"/>
      <w:ind w:left="432" w:hanging="432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2">
    <w:name w:val="heading 2"/>
    <w:basedOn w:val="a"/>
    <w:next w:val="a0"/>
    <w:link w:val="20"/>
    <w:qFormat/>
    <w:rsid w:val="00167E4F"/>
    <w:pPr>
      <w:tabs>
        <w:tab w:val="num" w:pos="576"/>
      </w:tabs>
      <w:suppressAutoHyphens/>
      <w:spacing w:after="0" w:line="100" w:lineRule="atLeast"/>
      <w:ind w:left="5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7E4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1"/>
    <w:link w:val="2"/>
    <w:rsid w:val="00167E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67E4F"/>
  </w:style>
  <w:style w:type="character" w:customStyle="1" w:styleId="12">
    <w:name w:val="Основной шрифт абзаца1"/>
    <w:rsid w:val="00167E4F"/>
  </w:style>
  <w:style w:type="character" w:customStyle="1" w:styleId="ListLabel1">
    <w:name w:val="ListLabel 1"/>
    <w:rsid w:val="00167E4F"/>
    <w:rPr>
      <w:rFonts w:eastAsia="Times New Roman" w:cs="Times New Roman"/>
      <w:b w:val="0"/>
      <w:bCs w:val="0"/>
      <w:i w:val="0"/>
      <w:iCs w:val="0"/>
      <w:spacing w:val="-1"/>
      <w:w w:val="100"/>
      <w:sz w:val="22"/>
      <w:szCs w:val="22"/>
      <w:lang w:val="ru-RU" w:eastAsia="ar-SA" w:bidi="ar-SA"/>
    </w:rPr>
  </w:style>
  <w:style w:type="character" w:customStyle="1" w:styleId="ListLabel2">
    <w:name w:val="ListLabel 2"/>
    <w:rsid w:val="00167E4F"/>
    <w:rPr>
      <w:rFonts w:eastAsia="Times New Roman" w:cs="Times New Roman"/>
      <w:b/>
      <w:bCs/>
      <w:i w:val="0"/>
      <w:iCs w:val="0"/>
      <w:w w:val="100"/>
      <w:sz w:val="22"/>
      <w:szCs w:val="22"/>
      <w:lang w:val="ru-RU" w:eastAsia="ar-SA" w:bidi="ar-SA"/>
    </w:rPr>
  </w:style>
  <w:style w:type="character" w:customStyle="1" w:styleId="ListLabel3">
    <w:name w:val="ListLabel 3"/>
    <w:rsid w:val="00167E4F"/>
    <w:rPr>
      <w:lang w:val="ru-RU" w:eastAsia="ar-SA" w:bidi="ar-SA"/>
    </w:rPr>
  </w:style>
  <w:style w:type="character" w:customStyle="1" w:styleId="ListLabel4">
    <w:name w:val="ListLabel 4"/>
    <w:rsid w:val="00167E4F"/>
    <w:rPr>
      <w:rFonts w:eastAsia="Times New Roman" w:cs="Times New Roman"/>
      <w:b w:val="0"/>
      <w:bCs w:val="0"/>
      <w:i w:val="0"/>
      <w:iCs w:val="0"/>
      <w:w w:val="100"/>
      <w:sz w:val="22"/>
      <w:szCs w:val="22"/>
      <w:lang w:val="ru-RU" w:eastAsia="ar-SA" w:bidi="ar-SA"/>
    </w:rPr>
  </w:style>
  <w:style w:type="character" w:customStyle="1" w:styleId="ListLabel5">
    <w:name w:val="ListLabel 5"/>
    <w:rsid w:val="00167E4F"/>
    <w:rPr>
      <w:rFonts w:eastAsia="Times New Roman" w:cs="Times New Roman"/>
      <w:b w:val="0"/>
      <w:bCs w:val="0"/>
      <w:i w:val="0"/>
      <w:iCs w:val="0"/>
      <w:w w:val="100"/>
      <w:sz w:val="24"/>
      <w:szCs w:val="24"/>
      <w:lang w:val="ru-RU" w:eastAsia="ar-SA" w:bidi="ar-SA"/>
    </w:rPr>
  </w:style>
  <w:style w:type="character" w:customStyle="1" w:styleId="ListLabel6">
    <w:name w:val="ListLabel 6"/>
    <w:rsid w:val="00167E4F"/>
    <w:rPr>
      <w:lang w:val="ru-RU" w:eastAsia="ar-SA" w:bidi="ar-SA"/>
    </w:rPr>
  </w:style>
  <w:style w:type="character" w:customStyle="1" w:styleId="ListLabel7">
    <w:name w:val="ListLabel 7"/>
    <w:rsid w:val="00167E4F"/>
    <w:rPr>
      <w:rFonts w:eastAsia="Times New Roman" w:cs="Times New Roman"/>
      <w:b/>
      <w:bCs/>
      <w:i w:val="0"/>
      <w:iCs w:val="0"/>
      <w:w w:val="100"/>
      <w:sz w:val="24"/>
      <w:szCs w:val="24"/>
      <w:lang w:val="ru-RU" w:eastAsia="ar-SA" w:bidi="ar-SA"/>
    </w:rPr>
  </w:style>
  <w:style w:type="character" w:customStyle="1" w:styleId="ListLabel8">
    <w:name w:val="ListLabel 8"/>
    <w:rsid w:val="00167E4F"/>
    <w:rPr>
      <w:rFonts w:eastAsia="Times New Roman" w:cs="Times New Roman"/>
      <w:b w:val="0"/>
      <w:bCs w:val="0"/>
      <w:i w:val="0"/>
      <w:iCs w:val="0"/>
      <w:color w:val="2C2C2C"/>
      <w:spacing w:val="0"/>
      <w:w w:val="100"/>
      <w:sz w:val="24"/>
      <w:szCs w:val="24"/>
      <w:lang w:val="ru-RU" w:eastAsia="ar-SA" w:bidi="ar-SA"/>
    </w:rPr>
  </w:style>
  <w:style w:type="character" w:customStyle="1" w:styleId="ListLabel9">
    <w:name w:val="ListLabel 9"/>
    <w:rsid w:val="00167E4F"/>
    <w:rPr>
      <w:spacing w:val="0"/>
      <w:w w:val="100"/>
      <w:lang w:val="ru-RU" w:eastAsia="ar-SA" w:bidi="ar-SA"/>
    </w:rPr>
  </w:style>
  <w:style w:type="character" w:customStyle="1" w:styleId="ListLabel10">
    <w:name w:val="ListLabel 10"/>
    <w:rsid w:val="00167E4F"/>
    <w:rPr>
      <w:rFonts w:eastAsia="Times New Roman" w:cs="Times New Roman"/>
      <w:b w:val="0"/>
      <w:bCs w:val="0"/>
      <w:i w:val="0"/>
      <w:iCs w:val="0"/>
      <w:spacing w:val="0"/>
      <w:w w:val="100"/>
      <w:sz w:val="24"/>
      <w:szCs w:val="24"/>
      <w:lang w:val="ru-RU" w:eastAsia="ar-SA" w:bidi="ar-SA"/>
    </w:rPr>
  </w:style>
  <w:style w:type="character" w:customStyle="1" w:styleId="ListLabel11">
    <w:name w:val="ListLabel 11"/>
    <w:rsid w:val="00167E4F"/>
    <w:rPr>
      <w:rFonts w:eastAsia="Times New Roman" w:cs="Times New Roman"/>
      <w:b w:val="0"/>
      <w:bCs w:val="0"/>
      <w:i w:val="0"/>
      <w:iCs w:val="0"/>
      <w:spacing w:val="2"/>
      <w:w w:val="100"/>
      <w:sz w:val="22"/>
      <w:szCs w:val="22"/>
      <w:lang w:val="ru-RU" w:eastAsia="ar-SA" w:bidi="ar-SA"/>
    </w:rPr>
  </w:style>
  <w:style w:type="character" w:customStyle="1" w:styleId="ListLabel12">
    <w:name w:val="ListLabel 12"/>
    <w:rsid w:val="00167E4F"/>
    <w:rPr>
      <w:rFonts w:eastAsia="Symbol" w:cs="Symbol"/>
      <w:b w:val="0"/>
      <w:bCs w:val="0"/>
      <w:i w:val="0"/>
      <w:iCs w:val="0"/>
      <w:w w:val="100"/>
      <w:sz w:val="24"/>
      <w:szCs w:val="24"/>
      <w:lang w:val="ru-RU" w:eastAsia="ar-SA" w:bidi="ar-SA"/>
    </w:rPr>
  </w:style>
  <w:style w:type="character" w:customStyle="1" w:styleId="ListLabel13">
    <w:name w:val="ListLabel 13"/>
    <w:rsid w:val="00167E4F"/>
    <w:rPr>
      <w:rFonts w:eastAsia="Times New Roman" w:cs="Times New Roman"/>
      <w:b/>
      <w:bCs/>
      <w:i w:val="0"/>
      <w:iCs w:val="0"/>
      <w:spacing w:val="2"/>
      <w:w w:val="100"/>
      <w:sz w:val="22"/>
      <w:szCs w:val="22"/>
      <w:lang w:val="ru-RU" w:eastAsia="ar-SA" w:bidi="ar-SA"/>
    </w:rPr>
  </w:style>
  <w:style w:type="character" w:customStyle="1" w:styleId="ListLabel14">
    <w:name w:val="ListLabel 14"/>
    <w:rsid w:val="00167E4F"/>
    <w:rPr>
      <w:rFonts w:eastAsia="Times New Roman" w:cs="Times New Roman"/>
      <w:b/>
      <w:bCs/>
      <w:i w:val="0"/>
      <w:iCs w:val="0"/>
      <w:w w:val="100"/>
      <w:sz w:val="24"/>
      <w:szCs w:val="24"/>
      <w:lang w:val="ru-RU" w:eastAsia="ar-SA" w:bidi="ar-SA"/>
    </w:rPr>
  </w:style>
  <w:style w:type="character" w:styleId="a4">
    <w:name w:val="Hyperlink"/>
    <w:rsid w:val="00167E4F"/>
    <w:rPr>
      <w:color w:val="000080"/>
      <w:u w:val="single"/>
    </w:rPr>
  </w:style>
  <w:style w:type="paragraph" w:customStyle="1" w:styleId="a5">
    <w:name w:val="Заголовок"/>
    <w:basedOn w:val="a"/>
    <w:next w:val="a0"/>
    <w:rsid w:val="00167E4F"/>
    <w:pPr>
      <w:keepNext/>
      <w:suppressAutoHyphens/>
      <w:spacing w:before="240" w:after="120" w:line="100" w:lineRule="atLeast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0">
    <w:name w:val="Body Text"/>
    <w:basedOn w:val="a"/>
    <w:link w:val="a6"/>
    <w:rsid w:val="00167E4F"/>
    <w:pPr>
      <w:suppressAutoHyphens/>
      <w:spacing w:after="0" w:line="100" w:lineRule="atLeast"/>
      <w:ind w:left="22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0"/>
    <w:rsid w:val="00167E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0"/>
    <w:rsid w:val="00167E4F"/>
    <w:rPr>
      <w:rFonts w:cs="Lucida Sans"/>
    </w:rPr>
  </w:style>
  <w:style w:type="paragraph" w:customStyle="1" w:styleId="13">
    <w:name w:val="Название1"/>
    <w:basedOn w:val="a"/>
    <w:rsid w:val="00167E4F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167E4F"/>
    <w:pPr>
      <w:suppressLineNumbers/>
      <w:suppressAutoHyphens/>
      <w:spacing w:after="0" w:line="100" w:lineRule="atLeast"/>
    </w:pPr>
    <w:rPr>
      <w:rFonts w:ascii="Times New Roman" w:eastAsia="Times New Roman" w:hAnsi="Times New Roman" w:cs="Lucida Sans"/>
      <w:lang w:eastAsia="ar-SA"/>
    </w:rPr>
  </w:style>
  <w:style w:type="paragraph" w:customStyle="1" w:styleId="15">
    <w:name w:val="Абзац списка1"/>
    <w:basedOn w:val="a"/>
    <w:rsid w:val="00167E4F"/>
    <w:pPr>
      <w:suppressAutoHyphens/>
      <w:spacing w:after="0" w:line="100" w:lineRule="atLeast"/>
      <w:ind w:left="505" w:hanging="284"/>
    </w:pPr>
    <w:rPr>
      <w:rFonts w:ascii="Times New Roman" w:eastAsia="Times New Roman" w:hAnsi="Times New Roman" w:cs="Times New Roman"/>
      <w:lang w:eastAsia="ar-SA"/>
    </w:rPr>
  </w:style>
  <w:style w:type="paragraph" w:customStyle="1" w:styleId="TableParagraph">
    <w:name w:val="Table Paragraph"/>
    <w:basedOn w:val="a"/>
    <w:rsid w:val="00167E4F"/>
    <w:pPr>
      <w:suppressAutoHyphens/>
      <w:spacing w:before="8"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a8">
    <w:name w:val="footer"/>
    <w:basedOn w:val="a"/>
    <w:link w:val="a9"/>
    <w:rsid w:val="00167E4F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Нижний колонтитул Знак"/>
    <w:basedOn w:val="a1"/>
    <w:link w:val="a8"/>
    <w:rsid w:val="00167E4F"/>
    <w:rPr>
      <w:rFonts w:ascii="Times New Roman" w:eastAsia="Times New Roman" w:hAnsi="Times New Roman" w:cs="Times New Roman"/>
      <w:lang w:eastAsia="ar-SA"/>
    </w:rPr>
  </w:style>
  <w:style w:type="table" w:styleId="aa">
    <w:name w:val="Table Grid"/>
    <w:basedOn w:val="a2"/>
    <w:uiPriority w:val="59"/>
    <w:rsid w:val="0016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95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67E4F"/>
    <w:pPr>
      <w:tabs>
        <w:tab w:val="num" w:pos="432"/>
      </w:tabs>
      <w:suppressAutoHyphens/>
      <w:spacing w:after="0" w:line="100" w:lineRule="atLeast"/>
      <w:ind w:left="432" w:hanging="432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2">
    <w:name w:val="heading 2"/>
    <w:basedOn w:val="a"/>
    <w:next w:val="a0"/>
    <w:link w:val="20"/>
    <w:qFormat/>
    <w:rsid w:val="00167E4F"/>
    <w:pPr>
      <w:tabs>
        <w:tab w:val="num" w:pos="576"/>
      </w:tabs>
      <w:suppressAutoHyphens/>
      <w:spacing w:after="0" w:line="100" w:lineRule="atLeast"/>
      <w:ind w:left="5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7E4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1"/>
    <w:link w:val="2"/>
    <w:rsid w:val="00167E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67E4F"/>
  </w:style>
  <w:style w:type="character" w:customStyle="1" w:styleId="12">
    <w:name w:val="Основной шрифт абзаца1"/>
    <w:rsid w:val="00167E4F"/>
  </w:style>
  <w:style w:type="character" w:customStyle="1" w:styleId="ListLabel1">
    <w:name w:val="ListLabel 1"/>
    <w:rsid w:val="00167E4F"/>
    <w:rPr>
      <w:rFonts w:eastAsia="Times New Roman" w:cs="Times New Roman"/>
      <w:b w:val="0"/>
      <w:bCs w:val="0"/>
      <w:i w:val="0"/>
      <w:iCs w:val="0"/>
      <w:spacing w:val="-1"/>
      <w:w w:val="100"/>
      <w:sz w:val="22"/>
      <w:szCs w:val="22"/>
      <w:lang w:val="ru-RU" w:eastAsia="ar-SA" w:bidi="ar-SA"/>
    </w:rPr>
  </w:style>
  <w:style w:type="character" w:customStyle="1" w:styleId="ListLabel2">
    <w:name w:val="ListLabel 2"/>
    <w:rsid w:val="00167E4F"/>
    <w:rPr>
      <w:rFonts w:eastAsia="Times New Roman" w:cs="Times New Roman"/>
      <w:b/>
      <w:bCs/>
      <w:i w:val="0"/>
      <w:iCs w:val="0"/>
      <w:w w:val="100"/>
      <w:sz w:val="22"/>
      <w:szCs w:val="22"/>
      <w:lang w:val="ru-RU" w:eastAsia="ar-SA" w:bidi="ar-SA"/>
    </w:rPr>
  </w:style>
  <w:style w:type="character" w:customStyle="1" w:styleId="ListLabel3">
    <w:name w:val="ListLabel 3"/>
    <w:rsid w:val="00167E4F"/>
    <w:rPr>
      <w:lang w:val="ru-RU" w:eastAsia="ar-SA" w:bidi="ar-SA"/>
    </w:rPr>
  </w:style>
  <w:style w:type="character" w:customStyle="1" w:styleId="ListLabel4">
    <w:name w:val="ListLabel 4"/>
    <w:rsid w:val="00167E4F"/>
    <w:rPr>
      <w:rFonts w:eastAsia="Times New Roman" w:cs="Times New Roman"/>
      <w:b w:val="0"/>
      <w:bCs w:val="0"/>
      <w:i w:val="0"/>
      <w:iCs w:val="0"/>
      <w:w w:val="100"/>
      <w:sz w:val="22"/>
      <w:szCs w:val="22"/>
      <w:lang w:val="ru-RU" w:eastAsia="ar-SA" w:bidi="ar-SA"/>
    </w:rPr>
  </w:style>
  <w:style w:type="character" w:customStyle="1" w:styleId="ListLabel5">
    <w:name w:val="ListLabel 5"/>
    <w:rsid w:val="00167E4F"/>
    <w:rPr>
      <w:rFonts w:eastAsia="Times New Roman" w:cs="Times New Roman"/>
      <w:b w:val="0"/>
      <w:bCs w:val="0"/>
      <w:i w:val="0"/>
      <w:iCs w:val="0"/>
      <w:w w:val="100"/>
      <w:sz w:val="24"/>
      <w:szCs w:val="24"/>
      <w:lang w:val="ru-RU" w:eastAsia="ar-SA" w:bidi="ar-SA"/>
    </w:rPr>
  </w:style>
  <w:style w:type="character" w:customStyle="1" w:styleId="ListLabel6">
    <w:name w:val="ListLabel 6"/>
    <w:rsid w:val="00167E4F"/>
    <w:rPr>
      <w:lang w:val="ru-RU" w:eastAsia="ar-SA" w:bidi="ar-SA"/>
    </w:rPr>
  </w:style>
  <w:style w:type="character" w:customStyle="1" w:styleId="ListLabel7">
    <w:name w:val="ListLabel 7"/>
    <w:rsid w:val="00167E4F"/>
    <w:rPr>
      <w:rFonts w:eastAsia="Times New Roman" w:cs="Times New Roman"/>
      <w:b/>
      <w:bCs/>
      <w:i w:val="0"/>
      <w:iCs w:val="0"/>
      <w:w w:val="100"/>
      <w:sz w:val="24"/>
      <w:szCs w:val="24"/>
      <w:lang w:val="ru-RU" w:eastAsia="ar-SA" w:bidi="ar-SA"/>
    </w:rPr>
  </w:style>
  <w:style w:type="character" w:customStyle="1" w:styleId="ListLabel8">
    <w:name w:val="ListLabel 8"/>
    <w:rsid w:val="00167E4F"/>
    <w:rPr>
      <w:rFonts w:eastAsia="Times New Roman" w:cs="Times New Roman"/>
      <w:b w:val="0"/>
      <w:bCs w:val="0"/>
      <w:i w:val="0"/>
      <w:iCs w:val="0"/>
      <w:color w:val="2C2C2C"/>
      <w:spacing w:val="0"/>
      <w:w w:val="100"/>
      <w:sz w:val="24"/>
      <w:szCs w:val="24"/>
      <w:lang w:val="ru-RU" w:eastAsia="ar-SA" w:bidi="ar-SA"/>
    </w:rPr>
  </w:style>
  <w:style w:type="character" w:customStyle="1" w:styleId="ListLabel9">
    <w:name w:val="ListLabel 9"/>
    <w:rsid w:val="00167E4F"/>
    <w:rPr>
      <w:spacing w:val="0"/>
      <w:w w:val="100"/>
      <w:lang w:val="ru-RU" w:eastAsia="ar-SA" w:bidi="ar-SA"/>
    </w:rPr>
  </w:style>
  <w:style w:type="character" w:customStyle="1" w:styleId="ListLabel10">
    <w:name w:val="ListLabel 10"/>
    <w:rsid w:val="00167E4F"/>
    <w:rPr>
      <w:rFonts w:eastAsia="Times New Roman" w:cs="Times New Roman"/>
      <w:b w:val="0"/>
      <w:bCs w:val="0"/>
      <w:i w:val="0"/>
      <w:iCs w:val="0"/>
      <w:spacing w:val="0"/>
      <w:w w:val="100"/>
      <w:sz w:val="24"/>
      <w:szCs w:val="24"/>
      <w:lang w:val="ru-RU" w:eastAsia="ar-SA" w:bidi="ar-SA"/>
    </w:rPr>
  </w:style>
  <w:style w:type="character" w:customStyle="1" w:styleId="ListLabel11">
    <w:name w:val="ListLabel 11"/>
    <w:rsid w:val="00167E4F"/>
    <w:rPr>
      <w:rFonts w:eastAsia="Times New Roman" w:cs="Times New Roman"/>
      <w:b w:val="0"/>
      <w:bCs w:val="0"/>
      <w:i w:val="0"/>
      <w:iCs w:val="0"/>
      <w:spacing w:val="2"/>
      <w:w w:val="100"/>
      <w:sz w:val="22"/>
      <w:szCs w:val="22"/>
      <w:lang w:val="ru-RU" w:eastAsia="ar-SA" w:bidi="ar-SA"/>
    </w:rPr>
  </w:style>
  <w:style w:type="character" w:customStyle="1" w:styleId="ListLabel12">
    <w:name w:val="ListLabel 12"/>
    <w:rsid w:val="00167E4F"/>
    <w:rPr>
      <w:rFonts w:eastAsia="Symbol" w:cs="Symbol"/>
      <w:b w:val="0"/>
      <w:bCs w:val="0"/>
      <w:i w:val="0"/>
      <w:iCs w:val="0"/>
      <w:w w:val="100"/>
      <w:sz w:val="24"/>
      <w:szCs w:val="24"/>
      <w:lang w:val="ru-RU" w:eastAsia="ar-SA" w:bidi="ar-SA"/>
    </w:rPr>
  </w:style>
  <w:style w:type="character" w:customStyle="1" w:styleId="ListLabel13">
    <w:name w:val="ListLabel 13"/>
    <w:rsid w:val="00167E4F"/>
    <w:rPr>
      <w:rFonts w:eastAsia="Times New Roman" w:cs="Times New Roman"/>
      <w:b/>
      <w:bCs/>
      <w:i w:val="0"/>
      <w:iCs w:val="0"/>
      <w:spacing w:val="2"/>
      <w:w w:val="100"/>
      <w:sz w:val="22"/>
      <w:szCs w:val="22"/>
      <w:lang w:val="ru-RU" w:eastAsia="ar-SA" w:bidi="ar-SA"/>
    </w:rPr>
  </w:style>
  <w:style w:type="character" w:customStyle="1" w:styleId="ListLabel14">
    <w:name w:val="ListLabel 14"/>
    <w:rsid w:val="00167E4F"/>
    <w:rPr>
      <w:rFonts w:eastAsia="Times New Roman" w:cs="Times New Roman"/>
      <w:b/>
      <w:bCs/>
      <w:i w:val="0"/>
      <w:iCs w:val="0"/>
      <w:w w:val="100"/>
      <w:sz w:val="24"/>
      <w:szCs w:val="24"/>
      <w:lang w:val="ru-RU" w:eastAsia="ar-SA" w:bidi="ar-SA"/>
    </w:rPr>
  </w:style>
  <w:style w:type="character" w:styleId="a4">
    <w:name w:val="Hyperlink"/>
    <w:rsid w:val="00167E4F"/>
    <w:rPr>
      <w:color w:val="000080"/>
      <w:u w:val="single"/>
    </w:rPr>
  </w:style>
  <w:style w:type="paragraph" w:customStyle="1" w:styleId="a5">
    <w:name w:val="Заголовок"/>
    <w:basedOn w:val="a"/>
    <w:next w:val="a0"/>
    <w:rsid w:val="00167E4F"/>
    <w:pPr>
      <w:keepNext/>
      <w:suppressAutoHyphens/>
      <w:spacing w:before="240" w:after="120" w:line="100" w:lineRule="atLeast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0">
    <w:name w:val="Body Text"/>
    <w:basedOn w:val="a"/>
    <w:link w:val="a6"/>
    <w:rsid w:val="00167E4F"/>
    <w:pPr>
      <w:suppressAutoHyphens/>
      <w:spacing w:after="0" w:line="100" w:lineRule="atLeast"/>
      <w:ind w:left="22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0"/>
    <w:rsid w:val="00167E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0"/>
    <w:rsid w:val="00167E4F"/>
    <w:rPr>
      <w:rFonts w:cs="Lucida Sans"/>
    </w:rPr>
  </w:style>
  <w:style w:type="paragraph" w:customStyle="1" w:styleId="13">
    <w:name w:val="Название1"/>
    <w:basedOn w:val="a"/>
    <w:rsid w:val="00167E4F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167E4F"/>
    <w:pPr>
      <w:suppressLineNumbers/>
      <w:suppressAutoHyphens/>
      <w:spacing w:after="0" w:line="100" w:lineRule="atLeast"/>
    </w:pPr>
    <w:rPr>
      <w:rFonts w:ascii="Times New Roman" w:eastAsia="Times New Roman" w:hAnsi="Times New Roman" w:cs="Lucida Sans"/>
      <w:lang w:eastAsia="ar-SA"/>
    </w:rPr>
  </w:style>
  <w:style w:type="paragraph" w:customStyle="1" w:styleId="15">
    <w:name w:val="Абзац списка1"/>
    <w:basedOn w:val="a"/>
    <w:rsid w:val="00167E4F"/>
    <w:pPr>
      <w:suppressAutoHyphens/>
      <w:spacing w:after="0" w:line="100" w:lineRule="atLeast"/>
      <w:ind w:left="505" w:hanging="284"/>
    </w:pPr>
    <w:rPr>
      <w:rFonts w:ascii="Times New Roman" w:eastAsia="Times New Roman" w:hAnsi="Times New Roman" w:cs="Times New Roman"/>
      <w:lang w:eastAsia="ar-SA"/>
    </w:rPr>
  </w:style>
  <w:style w:type="paragraph" w:customStyle="1" w:styleId="TableParagraph">
    <w:name w:val="Table Paragraph"/>
    <w:basedOn w:val="a"/>
    <w:rsid w:val="00167E4F"/>
    <w:pPr>
      <w:suppressAutoHyphens/>
      <w:spacing w:before="8"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a8">
    <w:name w:val="footer"/>
    <w:basedOn w:val="a"/>
    <w:link w:val="a9"/>
    <w:rsid w:val="00167E4F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Нижний колонтитул Знак"/>
    <w:basedOn w:val="a1"/>
    <w:link w:val="a8"/>
    <w:rsid w:val="00167E4F"/>
    <w:rPr>
      <w:rFonts w:ascii="Times New Roman" w:eastAsia="Times New Roman" w:hAnsi="Times New Roman" w:cs="Times New Roman"/>
      <w:lang w:eastAsia="ar-SA"/>
    </w:rPr>
  </w:style>
  <w:style w:type="table" w:styleId="aa">
    <w:name w:val="Table Grid"/>
    <w:basedOn w:val="a2"/>
    <w:uiPriority w:val="59"/>
    <w:rsid w:val="0016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95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12160</Words>
  <Characters>69315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Волынец</dc:creator>
  <cp:keywords/>
  <dc:description/>
  <cp:lastModifiedBy>Волынец</cp:lastModifiedBy>
  <cp:revision>15</cp:revision>
  <dcterms:created xsi:type="dcterms:W3CDTF">2022-03-28T07:01:00Z</dcterms:created>
  <dcterms:modified xsi:type="dcterms:W3CDTF">2022-03-28T10:01:00Z</dcterms:modified>
</cp:coreProperties>
</file>